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E5" w:rsidRDefault="008F0838" w:rsidP="000219C7">
      <w:pPr>
        <w:tabs>
          <w:tab w:val="left" w:pos="7088"/>
        </w:tabs>
        <w:spacing w:after="0" w:line="240" w:lineRule="auto"/>
        <w:ind w:right="-98"/>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241165" w:rsidRPr="004536F0" w:rsidRDefault="00423F9F" w:rsidP="00241165">
      <w:pPr>
        <w:tabs>
          <w:tab w:val="left" w:pos="284"/>
          <w:tab w:val="left" w:pos="3828"/>
        </w:tabs>
        <w:spacing w:after="0" w:line="240" w:lineRule="auto"/>
        <w:ind w:firstLine="284"/>
        <w:jc w:val="both"/>
        <w:rPr>
          <w:rFonts w:ascii="Times New Roman" w:eastAsia="Calibri" w:hAnsi="Times New Roman" w:cs="Times New Roman"/>
          <w:sz w:val="12"/>
          <w:szCs w:val="12"/>
        </w:rPr>
      </w:pPr>
      <w:r w:rsidRPr="00620522">
        <w:rPr>
          <w:rFonts w:ascii="Times New Roman" w:eastAsia="Calibri" w:hAnsi="Times New Roman" w:cs="Times New Roman"/>
          <w:sz w:val="12"/>
          <w:szCs w:val="12"/>
        </w:rPr>
        <w:t>1</w:t>
      </w:r>
      <w:r w:rsidR="00241165" w:rsidRPr="00620522">
        <w:rPr>
          <w:rFonts w:ascii="Times New Roman" w:eastAsia="Calibri" w:hAnsi="Times New Roman" w:cs="Times New Roman"/>
          <w:sz w:val="12"/>
          <w:szCs w:val="12"/>
        </w:rPr>
        <w:t xml:space="preserve">.Решение Собрания </w:t>
      </w:r>
      <w:r w:rsidRPr="00620522">
        <w:rPr>
          <w:rFonts w:ascii="Times New Roman" w:eastAsia="Calibri" w:hAnsi="Times New Roman" w:cs="Times New Roman"/>
          <w:sz w:val="12"/>
          <w:szCs w:val="12"/>
        </w:rPr>
        <w:t>п</w:t>
      </w:r>
      <w:r w:rsidR="00241165" w:rsidRPr="00620522">
        <w:rPr>
          <w:rFonts w:ascii="Times New Roman" w:eastAsia="Calibri" w:hAnsi="Times New Roman" w:cs="Times New Roman"/>
          <w:sz w:val="12"/>
          <w:szCs w:val="12"/>
        </w:rPr>
        <w:t>редставителей муниципального района Сергиевский Самарской области №</w:t>
      </w:r>
      <w:r w:rsidRPr="00620522">
        <w:rPr>
          <w:rFonts w:ascii="Times New Roman" w:eastAsia="Calibri" w:hAnsi="Times New Roman" w:cs="Times New Roman"/>
          <w:sz w:val="12"/>
          <w:szCs w:val="12"/>
        </w:rPr>
        <w:t>38</w:t>
      </w:r>
      <w:r w:rsidR="00241165" w:rsidRPr="00620522">
        <w:rPr>
          <w:rFonts w:ascii="Times New Roman" w:eastAsia="Calibri" w:hAnsi="Times New Roman" w:cs="Times New Roman"/>
          <w:sz w:val="12"/>
          <w:szCs w:val="12"/>
        </w:rPr>
        <w:t xml:space="preserve"> от 2</w:t>
      </w:r>
      <w:r w:rsidRPr="00620522">
        <w:rPr>
          <w:rFonts w:ascii="Times New Roman" w:eastAsia="Calibri" w:hAnsi="Times New Roman" w:cs="Times New Roman"/>
          <w:sz w:val="12"/>
          <w:szCs w:val="12"/>
        </w:rPr>
        <w:t>5 сентября</w:t>
      </w:r>
      <w:r w:rsidR="00241165" w:rsidRPr="00620522">
        <w:rPr>
          <w:rFonts w:ascii="Times New Roman" w:eastAsia="Calibri" w:hAnsi="Times New Roman" w:cs="Times New Roman"/>
          <w:sz w:val="12"/>
          <w:szCs w:val="12"/>
        </w:rPr>
        <w:t xml:space="preserve"> 2019 года «</w:t>
      </w:r>
      <w:r w:rsidRPr="00620522">
        <w:rPr>
          <w:rFonts w:ascii="Times New Roman" w:eastAsia="Calibri" w:hAnsi="Times New Roman" w:cs="Times New Roman"/>
          <w:sz w:val="12"/>
          <w:szCs w:val="12"/>
        </w:rPr>
        <w:t xml:space="preserve">О предварительном одобрении проекта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и вынесении проекта на публичные </w:t>
      </w:r>
      <w:proofErr w:type="gramStart"/>
      <w:r w:rsidRPr="004536F0">
        <w:rPr>
          <w:rFonts w:ascii="Times New Roman" w:eastAsia="Calibri" w:hAnsi="Times New Roman" w:cs="Times New Roman"/>
          <w:sz w:val="12"/>
          <w:szCs w:val="12"/>
        </w:rPr>
        <w:t>слушания</w:t>
      </w:r>
      <w:r w:rsidR="00241165" w:rsidRPr="004536F0">
        <w:rPr>
          <w:rFonts w:ascii="Times New Roman" w:eastAsia="Calibri" w:hAnsi="Times New Roman" w:cs="Times New Roman"/>
          <w:sz w:val="12"/>
          <w:szCs w:val="12"/>
        </w:rPr>
        <w:t>»…</w:t>
      </w:r>
      <w:proofErr w:type="gramEnd"/>
      <w:r w:rsidR="00241165" w:rsidRPr="004536F0">
        <w:rPr>
          <w:rFonts w:ascii="Times New Roman" w:eastAsia="Calibri" w:hAnsi="Times New Roman" w:cs="Times New Roman"/>
          <w:sz w:val="12"/>
          <w:szCs w:val="12"/>
        </w:rPr>
        <w:t>…</w:t>
      </w:r>
      <w:r w:rsidR="00985112" w:rsidRPr="004536F0">
        <w:rPr>
          <w:rFonts w:ascii="Times New Roman" w:eastAsia="Calibri" w:hAnsi="Times New Roman" w:cs="Times New Roman"/>
          <w:sz w:val="12"/>
          <w:szCs w:val="12"/>
        </w:rPr>
        <w:t>…………</w:t>
      </w:r>
      <w:r w:rsidR="00EF6A0E" w:rsidRPr="004536F0">
        <w:rPr>
          <w:rFonts w:ascii="Times New Roman" w:eastAsia="Calibri" w:hAnsi="Times New Roman" w:cs="Times New Roman"/>
          <w:sz w:val="12"/>
          <w:szCs w:val="12"/>
        </w:rPr>
        <w:t>……………</w:t>
      </w:r>
      <w:r w:rsidR="00985112" w:rsidRPr="004536F0">
        <w:rPr>
          <w:rFonts w:ascii="Times New Roman" w:eastAsia="Calibri" w:hAnsi="Times New Roman" w:cs="Times New Roman"/>
          <w:sz w:val="12"/>
          <w:szCs w:val="12"/>
        </w:rPr>
        <w:t>…………</w:t>
      </w:r>
      <w:r w:rsidR="00241165" w:rsidRPr="004536F0">
        <w:rPr>
          <w:rFonts w:ascii="Times New Roman" w:eastAsia="Calibri" w:hAnsi="Times New Roman" w:cs="Times New Roman"/>
          <w:sz w:val="12"/>
          <w:szCs w:val="12"/>
        </w:rPr>
        <w:t>…</w:t>
      </w:r>
      <w:r w:rsidR="00620522" w:rsidRPr="004536F0">
        <w:rPr>
          <w:rFonts w:ascii="Times New Roman" w:eastAsia="Calibri" w:hAnsi="Times New Roman" w:cs="Times New Roman"/>
          <w:sz w:val="12"/>
          <w:szCs w:val="12"/>
        </w:rPr>
        <w:t>…………………………………………………………………………………………………………</w:t>
      </w:r>
      <w:r w:rsidR="00241165" w:rsidRPr="004536F0">
        <w:rPr>
          <w:rFonts w:ascii="Times New Roman" w:eastAsia="Calibri" w:hAnsi="Times New Roman" w:cs="Times New Roman"/>
          <w:sz w:val="12"/>
          <w:szCs w:val="12"/>
        </w:rPr>
        <w:t>3</w:t>
      </w:r>
    </w:p>
    <w:p w:rsidR="00357999" w:rsidRPr="004536F0" w:rsidRDefault="004536F0" w:rsidP="004536F0">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4536F0">
        <w:rPr>
          <w:rFonts w:ascii="Times New Roman" w:eastAsia="Calibri" w:hAnsi="Times New Roman" w:cs="Times New Roman"/>
          <w:bCs/>
          <w:sz w:val="12"/>
          <w:szCs w:val="12"/>
        </w:rPr>
        <w:t>2</w:t>
      </w:r>
      <w:r w:rsidR="00357999" w:rsidRPr="004536F0">
        <w:rPr>
          <w:rFonts w:ascii="Times New Roman" w:eastAsia="Calibri" w:hAnsi="Times New Roman" w:cs="Times New Roman"/>
          <w:bCs/>
          <w:sz w:val="12"/>
          <w:szCs w:val="12"/>
        </w:rPr>
        <w:t>. Решение Собрания Представителей сельского поселения Антоновка муниципального района Сергиевский Самарской области №2</w:t>
      </w:r>
      <w:r w:rsidRPr="004536F0">
        <w:rPr>
          <w:rFonts w:ascii="Times New Roman" w:eastAsia="Calibri" w:hAnsi="Times New Roman" w:cs="Times New Roman"/>
          <w:bCs/>
          <w:sz w:val="12"/>
          <w:szCs w:val="12"/>
        </w:rPr>
        <w:t>8</w:t>
      </w:r>
      <w:r w:rsidR="00357999" w:rsidRPr="004536F0">
        <w:rPr>
          <w:rFonts w:ascii="Times New Roman" w:eastAsia="Calibri" w:hAnsi="Times New Roman" w:cs="Times New Roman"/>
          <w:bCs/>
          <w:sz w:val="12"/>
          <w:szCs w:val="12"/>
        </w:rPr>
        <w:t xml:space="preserve"> от 2</w:t>
      </w:r>
      <w:r w:rsidRPr="004536F0">
        <w:rPr>
          <w:rFonts w:ascii="Times New Roman" w:eastAsia="Calibri" w:hAnsi="Times New Roman" w:cs="Times New Roman"/>
          <w:bCs/>
          <w:sz w:val="12"/>
          <w:szCs w:val="12"/>
        </w:rPr>
        <w:t>7</w:t>
      </w:r>
      <w:r w:rsidR="00357999" w:rsidRPr="004536F0">
        <w:rPr>
          <w:rFonts w:ascii="Times New Roman" w:eastAsia="Calibri" w:hAnsi="Times New Roman" w:cs="Times New Roman"/>
          <w:bCs/>
          <w:sz w:val="12"/>
          <w:szCs w:val="12"/>
        </w:rPr>
        <w:t>.0</w:t>
      </w:r>
      <w:r w:rsidRPr="004536F0">
        <w:rPr>
          <w:rFonts w:ascii="Times New Roman" w:eastAsia="Calibri" w:hAnsi="Times New Roman" w:cs="Times New Roman"/>
          <w:bCs/>
          <w:sz w:val="12"/>
          <w:szCs w:val="12"/>
        </w:rPr>
        <w:t>9</w:t>
      </w:r>
      <w:r w:rsidR="00357999" w:rsidRPr="004536F0">
        <w:rPr>
          <w:rFonts w:ascii="Times New Roman" w:eastAsia="Calibri" w:hAnsi="Times New Roman" w:cs="Times New Roman"/>
          <w:bCs/>
          <w:sz w:val="12"/>
          <w:szCs w:val="12"/>
        </w:rPr>
        <w:t>.2019года «</w:t>
      </w:r>
      <w:r w:rsidRPr="004536F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w:t>
      </w:r>
      <w:proofErr w:type="gramStart"/>
      <w:r w:rsidRPr="004536F0">
        <w:rPr>
          <w:rFonts w:ascii="Times New Roman" w:eastAsia="Calibri" w:hAnsi="Times New Roman" w:cs="Times New Roman"/>
          <w:bCs/>
          <w:sz w:val="12"/>
          <w:szCs w:val="12"/>
        </w:rPr>
        <w:t>слушания</w:t>
      </w:r>
      <w:r w:rsidR="00357999" w:rsidRPr="004536F0">
        <w:rPr>
          <w:rFonts w:ascii="Times New Roman" w:eastAsia="Calibri" w:hAnsi="Times New Roman" w:cs="Times New Roman"/>
          <w:bCs/>
          <w:sz w:val="12"/>
          <w:szCs w:val="12"/>
        </w:rPr>
        <w:t>»…</w:t>
      </w:r>
      <w:proofErr w:type="gramEnd"/>
      <w:r w:rsidR="00EE69B9" w:rsidRPr="004536F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EE69B9" w:rsidRPr="004536F0">
        <w:rPr>
          <w:rFonts w:ascii="Times New Roman" w:eastAsia="Calibri" w:hAnsi="Times New Roman" w:cs="Times New Roman"/>
          <w:bCs/>
          <w:sz w:val="12"/>
          <w:szCs w:val="12"/>
        </w:rPr>
        <w:t>……..</w:t>
      </w:r>
      <w:r w:rsidR="00357999" w:rsidRPr="004536F0">
        <w:rPr>
          <w:rFonts w:ascii="Times New Roman" w:eastAsia="Calibri" w:hAnsi="Times New Roman" w:cs="Times New Roman"/>
          <w:bCs/>
          <w:sz w:val="12"/>
          <w:szCs w:val="12"/>
        </w:rPr>
        <w:t>………</w:t>
      </w:r>
      <w:r w:rsidRPr="004536F0">
        <w:rPr>
          <w:rFonts w:ascii="Times New Roman" w:eastAsia="Calibri" w:hAnsi="Times New Roman" w:cs="Times New Roman"/>
          <w:bCs/>
          <w:sz w:val="12"/>
          <w:szCs w:val="12"/>
        </w:rPr>
        <w:t>4</w:t>
      </w:r>
    </w:p>
    <w:p w:rsidR="00EE471A" w:rsidRDefault="004A4C32" w:rsidP="004A4C32">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E471A" w:rsidRPr="00B14CD2">
        <w:rPr>
          <w:rFonts w:ascii="Times New Roman" w:eastAsia="Calibri" w:hAnsi="Times New Roman" w:cs="Times New Roman"/>
          <w:bCs/>
          <w:sz w:val="12"/>
          <w:szCs w:val="12"/>
        </w:rPr>
        <w:t>. Решение Собрания Представителей сельского поселения Верхняя Орлянка муниципального района Сергиевский Самарской области №2</w:t>
      </w:r>
      <w:r>
        <w:rPr>
          <w:rFonts w:ascii="Times New Roman" w:eastAsia="Calibri" w:hAnsi="Times New Roman" w:cs="Times New Roman"/>
          <w:bCs/>
          <w:sz w:val="12"/>
          <w:szCs w:val="12"/>
        </w:rPr>
        <w:t>9</w:t>
      </w:r>
      <w:r w:rsidR="00EE471A" w:rsidRPr="00B14CD2">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EE471A" w:rsidRPr="00B14CD2">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EE471A" w:rsidRPr="00B14CD2">
        <w:rPr>
          <w:rFonts w:ascii="Times New Roman" w:eastAsia="Calibri" w:hAnsi="Times New Roman" w:cs="Times New Roman"/>
          <w:bCs/>
          <w:sz w:val="12"/>
          <w:szCs w:val="12"/>
        </w:rPr>
        <w:t xml:space="preserve">.2019года </w:t>
      </w:r>
      <w:r w:rsidRPr="004A4C32">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и вынесении проекта на публичные </w:t>
      </w:r>
      <w:proofErr w:type="gramStart"/>
      <w:r w:rsidRPr="004A4C32">
        <w:rPr>
          <w:rFonts w:ascii="Times New Roman" w:eastAsia="Calibri" w:hAnsi="Times New Roman" w:cs="Times New Roman"/>
          <w:bCs/>
          <w:sz w:val="12"/>
          <w:szCs w:val="12"/>
        </w:rPr>
        <w:t>слушания</w:t>
      </w:r>
      <w:r>
        <w:rPr>
          <w:rFonts w:ascii="Times New Roman" w:eastAsia="Calibri" w:hAnsi="Times New Roman" w:cs="Times New Roman"/>
          <w:bCs/>
          <w:sz w:val="12"/>
          <w:szCs w:val="12"/>
        </w:rPr>
        <w:t>»</w:t>
      </w:r>
      <w:r w:rsidR="00EE471A" w:rsidRPr="00B14CD2">
        <w:rPr>
          <w:rFonts w:ascii="Times New Roman" w:eastAsia="Calibri" w:hAnsi="Times New Roman" w:cs="Times New Roman"/>
          <w:bCs/>
          <w:sz w:val="12"/>
          <w:szCs w:val="12"/>
        </w:rPr>
        <w:t>…</w:t>
      </w:r>
      <w:proofErr w:type="gramEnd"/>
      <w:r w:rsidR="00EE471A" w:rsidRPr="00B14CD2">
        <w:rPr>
          <w:rFonts w:ascii="Times New Roman" w:eastAsia="Calibri" w:hAnsi="Times New Roman" w:cs="Times New Roman"/>
          <w:bCs/>
          <w:sz w:val="12"/>
          <w:szCs w:val="12"/>
        </w:rPr>
        <w:t>…………………………………</w:t>
      </w:r>
      <w:r w:rsidR="008C00C7" w:rsidRPr="00B14CD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EE471A" w:rsidRPr="00B14CD2">
        <w:rPr>
          <w:rFonts w:ascii="Times New Roman" w:eastAsia="Calibri" w:hAnsi="Times New Roman" w:cs="Times New Roman"/>
          <w:bCs/>
          <w:sz w:val="12"/>
          <w:szCs w:val="12"/>
        </w:rPr>
        <w:t>5</w:t>
      </w:r>
    </w:p>
    <w:p w:rsidR="008C00C7" w:rsidRPr="00105139" w:rsidRDefault="004A0669" w:rsidP="00105139">
      <w:pPr>
        <w:tabs>
          <w:tab w:val="left" w:pos="284"/>
          <w:tab w:val="left" w:pos="3828"/>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t>4</w:t>
      </w:r>
      <w:r w:rsidR="008C00C7" w:rsidRPr="00E36E25">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B716C3" w:rsidRPr="00E36E25">
        <w:rPr>
          <w:rFonts w:ascii="Times New Roman" w:eastAsia="Calibri" w:hAnsi="Times New Roman" w:cs="Times New Roman"/>
          <w:bCs/>
          <w:sz w:val="12"/>
          <w:szCs w:val="12"/>
        </w:rPr>
        <w:t>Воротнее</w:t>
      </w:r>
      <w:proofErr w:type="spellEnd"/>
      <w:r w:rsidR="008C00C7" w:rsidRPr="00E36E25">
        <w:rPr>
          <w:rFonts w:ascii="Times New Roman" w:eastAsia="Calibri" w:hAnsi="Times New Roman" w:cs="Times New Roman"/>
          <w:bCs/>
          <w:sz w:val="12"/>
          <w:szCs w:val="12"/>
        </w:rPr>
        <w:t xml:space="preserve"> муниципального района Сергиевский Самарской области №</w:t>
      </w:r>
      <w:r w:rsidR="00105139">
        <w:rPr>
          <w:rFonts w:ascii="Times New Roman" w:eastAsia="Calibri" w:hAnsi="Times New Roman" w:cs="Times New Roman"/>
          <w:bCs/>
          <w:sz w:val="12"/>
          <w:szCs w:val="12"/>
        </w:rPr>
        <w:t>29</w:t>
      </w:r>
      <w:r w:rsidR="008C00C7" w:rsidRPr="00E36E25">
        <w:rPr>
          <w:rFonts w:ascii="Times New Roman" w:eastAsia="Calibri" w:hAnsi="Times New Roman" w:cs="Times New Roman"/>
          <w:bCs/>
          <w:sz w:val="12"/>
          <w:szCs w:val="12"/>
        </w:rPr>
        <w:t xml:space="preserve"> от 2</w:t>
      </w:r>
      <w:r w:rsidR="00105139">
        <w:rPr>
          <w:rFonts w:ascii="Times New Roman" w:eastAsia="Calibri" w:hAnsi="Times New Roman" w:cs="Times New Roman"/>
          <w:bCs/>
          <w:sz w:val="12"/>
          <w:szCs w:val="12"/>
        </w:rPr>
        <w:t>7</w:t>
      </w:r>
      <w:r w:rsidR="008C00C7" w:rsidRPr="00E36E25">
        <w:rPr>
          <w:rFonts w:ascii="Times New Roman" w:eastAsia="Calibri" w:hAnsi="Times New Roman" w:cs="Times New Roman"/>
          <w:bCs/>
          <w:sz w:val="12"/>
          <w:szCs w:val="12"/>
        </w:rPr>
        <w:t>.0</w:t>
      </w:r>
      <w:r w:rsidR="00105139">
        <w:rPr>
          <w:rFonts w:ascii="Times New Roman" w:eastAsia="Calibri" w:hAnsi="Times New Roman" w:cs="Times New Roman"/>
          <w:bCs/>
          <w:sz w:val="12"/>
          <w:szCs w:val="12"/>
        </w:rPr>
        <w:t>9</w:t>
      </w:r>
      <w:r w:rsidR="008C00C7" w:rsidRPr="00E36E25">
        <w:rPr>
          <w:rFonts w:ascii="Times New Roman" w:eastAsia="Calibri" w:hAnsi="Times New Roman" w:cs="Times New Roman"/>
          <w:bCs/>
          <w:sz w:val="12"/>
          <w:szCs w:val="12"/>
        </w:rPr>
        <w:t xml:space="preserve">.2019года </w:t>
      </w:r>
      <w:r w:rsidR="008C00C7" w:rsidRPr="00105139">
        <w:rPr>
          <w:rFonts w:ascii="Times New Roman" w:eastAsia="Calibri" w:hAnsi="Times New Roman" w:cs="Times New Roman"/>
          <w:bCs/>
          <w:sz w:val="12"/>
          <w:szCs w:val="12"/>
        </w:rPr>
        <w:t>«</w:t>
      </w:r>
      <w:r w:rsidR="00105139" w:rsidRPr="00105139">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00105139" w:rsidRPr="00105139">
        <w:rPr>
          <w:rFonts w:ascii="Times New Roman" w:eastAsia="Calibri" w:hAnsi="Times New Roman" w:cs="Times New Roman"/>
          <w:bCs/>
          <w:sz w:val="12"/>
          <w:szCs w:val="12"/>
        </w:rPr>
        <w:t>Воротнее</w:t>
      </w:r>
      <w:proofErr w:type="spellEnd"/>
      <w:r w:rsidR="00105139" w:rsidRPr="00105139">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00105139" w:rsidRPr="00105139">
        <w:rPr>
          <w:rFonts w:ascii="Times New Roman" w:eastAsia="Calibri" w:hAnsi="Times New Roman" w:cs="Times New Roman"/>
          <w:bCs/>
          <w:sz w:val="12"/>
          <w:szCs w:val="12"/>
        </w:rPr>
        <w:t>Воротнее</w:t>
      </w:r>
      <w:proofErr w:type="spellEnd"/>
      <w:r w:rsidR="00105139" w:rsidRPr="00105139">
        <w:rPr>
          <w:rFonts w:ascii="Times New Roman" w:eastAsia="Calibri" w:hAnsi="Times New Roman" w:cs="Times New Roman"/>
          <w:bCs/>
          <w:sz w:val="12"/>
          <w:szCs w:val="12"/>
        </w:rPr>
        <w:t xml:space="preserve"> муниципального района Сергиевский Самарской области» и вынесении проекта на публичные </w:t>
      </w:r>
      <w:proofErr w:type="gramStart"/>
      <w:r w:rsidR="00105139" w:rsidRPr="00105139">
        <w:rPr>
          <w:rFonts w:ascii="Times New Roman" w:eastAsia="Calibri" w:hAnsi="Times New Roman" w:cs="Times New Roman"/>
          <w:bCs/>
          <w:sz w:val="12"/>
          <w:szCs w:val="12"/>
        </w:rPr>
        <w:t>слушания</w:t>
      </w:r>
      <w:r w:rsidR="008C00C7" w:rsidRPr="00E36E25">
        <w:rPr>
          <w:rFonts w:ascii="Times New Roman" w:eastAsia="Calibri" w:hAnsi="Times New Roman" w:cs="Times New Roman"/>
          <w:bCs/>
          <w:sz w:val="12"/>
          <w:szCs w:val="12"/>
        </w:rPr>
        <w:t>»…</w:t>
      </w:r>
      <w:proofErr w:type="gramEnd"/>
      <w:r w:rsidR="008C00C7" w:rsidRPr="00E36E25">
        <w:rPr>
          <w:rFonts w:ascii="Times New Roman" w:eastAsia="Calibri" w:hAnsi="Times New Roman" w:cs="Times New Roman"/>
          <w:bCs/>
          <w:sz w:val="12"/>
          <w:szCs w:val="12"/>
        </w:rPr>
        <w:t>………………………………………………</w:t>
      </w:r>
      <w:r w:rsidR="00D733A7">
        <w:rPr>
          <w:rFonts w:ascii="Times New Roman" w:eastAsia="Calibri" w:hAnsi="Times New Roman" w:cs="Times New Roman"/>
          <w:bCs/>
          <w:sz w:val="12"/>
          <w:szCs w:val="12"/>
        </w:rPr>
        <w:t>……………………………..</w:t>
      </w:r>
      <w:r w:rsidR="008C00C7" w:rsidRPr="00E36E25">
        <w:rPr>
          <w:rFonts w:ascii="Times New Roman" w:eastAsia="Calibri" w:hAnsi="Times New Roman" w:cs="Times New Roman"/>
          <w:bCs/>
          <w:sz w:val="12"/>
          <w:szCs w:val="12"/>
        </w:rPr>
        <w:t>…</w:t>
      </w:r>
      <w:r w:rsidR="00D733A7">
        <w:rPr>
          <w:rFonts w:ascii="Times New Roman" w:eastAsia="Calibri" w:hAnsi="Times New Roman" w:cs="Times New Roman"/>
          <w:bCs/>
          <w:sz w:val="12"/>
          <w:szCs w:val="12"/>
        </w:rPr>
        <w:t>6</w:t>
      </w:r>
    </w:p>
    <w:p w:rsidR="00B716C3" w:rsidRPr="00B716C3" w:rsidRDefault="00C854BA" w:rsidP="00C854BA">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716C3" w:rsidRPr="00E36E25">
        <w:rPr>
          <w:rFonts w:ascii="Times New Roman" w:eastAsia="Calibri" w:hAnsi="Times New Roman" w:cs="Times New Roman"/>
          <w:bCs/>
          <w:sz w:val="12"/>
          <w:szCs w:val="12"/>
        </w:rPr>
        <w:t xml:space="preserve">. Решение Собрания Представителей сельского поселения </w:t>
      </w:r>
      <w:r w:rsidR="0061610E" w:rsidRPr="00E36E25">
        <w:rPr>
          <w:rFonts w:ascii="Times New Roman" w:eastAsia="Calibri" w:hAnsi="Times New Roman" w:cs="Times New Roman"/>
          <w:bCs/>
          <w:sz w:val="12"/>
          <w:szCs w:val="12"/>
        </w:rPr>
        <w:t>Елшанка</w:t>
      </w:r>
      <w:r w:rsidR="00B716C3" w:rsidRPr="00E36E25">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29</w:t>
      </w:r>
      <w:r w:rsidR="00B716C3" w:rsidRPr="00E36E25">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B716C3" w:rsidRPr="00E36E25">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B716C3" w:rsidRPr="00E36E25">
        <w:rPr>
          <w:rFonts w:ascii="Times New Roman" w:eastAsia="Calibri" w:hAnsi="Times New Roman" w:cs="Times New Roman"/>
          <w:bCs/>
          <w:sz w:val="12"/>
          <w:szCs w:val="12"/>
        </w:rPr>
        <w:t xml:space="preserve">.2019года </w:t>
      </w:r>
      <w:r w:rsidR="00B716C3" w:rsidRPr="00C854BA">
        <w:rPr>
          <w:rFonts w:ascii="Times New Roman" w:eastAsia="Calibri" w:hAnsi="Times New Roman" w:cs="Times New Roman"/>
          <w:bCs/>
          <w:sz w:val="12"/>
          <w:szCs w:val="12"/>
        </w:rPr>
        <w:t>«</w:t>
      </w:r>
      <w:r w:rsidRPr="00C854BA">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и вынесении проекта на публичные </w:t>
      </w:r>
      <w:proofErr w:type="gramStart"/>
      <w:r w:rsidRPr="00C854BA">
        <w:rPr>
          <w:rFonts w:ascii="Times New Roman" w:eastAsia="Calibri" w:hAnsi="Times New Roman" w:cs="Times New Roman"/>
          <w:bCs/>
          <w:sz w:val="12"/>
          <w:szCs w:val="12"/>
        </w:rPr>
        <w:t>слушания</w:t>
      </w:r>
      <w:r w:rsidR="00B716C3" w:rsidRPr="00E36E25">
        <w:rPr>
          <w:rFonts w:ascii="Times New Roman" w:eastAsia="Calibri" w:hAnsi="Times New Roman" w:cs="Times New Roman"/>
          <w:bCs/>
          <w:sz w:val="12"/>
          <w:szCs w:val="12"/>
        </w:rPr>
        <w:t>»…</w:t>
      </w:r>
      <w:proofErr w:type="gramEnd"/>
      <w:r w:rsidR="00B716C3" w:rsidRPr="00E36E25">
        <w:rPr>
          <w:rFonts w:ascii="Times New Roman" w:eastAsia="Calibri" w:hAnsi="Times New Roman" w:cs="Times New Roman"/>
          <w:bCs/>
          <w:sz w:val="12"/>
          <w:szCs w:val="12"/>
        </w:rPr>
        <w:t>……………………………………………</w:t>
      </w:r>
      <w:r w:rsidR="00524EB5" w:rsidRPr="00E36E25">
        <w:rPr>
          <w:rFonts w:ascii="Times New Roman" w:eastAsia="Calibri" w:hAnsi="Times New Roman" w:cs="Times New Roman"/>
          <w:bCs/>
          <w:sz w:val="12"/>
          <w:szCs w:val="12"/>
        </w:rPr>
        <w:t>………</w:t>
      </w:r>
      <w:r w:rsidR="00B716C3" w:rsidRPr="00E36E25">
        <w:rPr>
          <w:rFonts w:ascii="Times New Roman" w:eastAsia="Calibri" w:hAnsi="Times New Roman" w:cs="Times New Roman"/>
          <w:bCs/>
          <w:sz w:val="12"/>
          <w:szCs w:val="12"/>
        </w:rPr>
        <w:t>.…</w:t>
      </w:r>
      <w:r>
        <w:rPr>
          <w:rFonts w:ascii="Times New Roman" w:eastAsia="Calibri" w:hAnsi="Times New Roman" w:cs="Times New Roman"/>
          <w:bCs/>
          <w:sz w:val="12"/>
          <w:szCs w:val="12"/>
        </w:rPr>
        <w:t>………………………..7</w:t>
      </w:r>
    </w:p>
    <w:p w:rsidR="0061610E" w:rsidRPr="00266DE3" w:rsidRDefault="00422B58" w:rsidP="00422B58">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61610E" w:rsidRPr="00266DE3">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524EB5" w:rsidRPr="00266DE3">
        <w:rPr>
          <w:rFonts w:ascii="Times New Roman" w:eastAsia="Calibri" w:hAnsi="Times New Roman" w:cs="Times New Roman"/>
          <w:bCs/>
          <w:sz w:val="12"/>
          <w:szCs w:val="12"/>
        </w:rPr>
        <w:t>Захаркино</w:t>
      </w:r>
      <w:proofErr w:type="spellEnd"/>
      <w:r w:rsidR="0061610E" w:rsidRPr="00266DE3">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30</w:t>
      </w:r>
      <w:r w:rsidR="0061610E" w:rsidRPr="00266DE3">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61610E" w:rsidRPr="00266DE3">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61610E" w:rsidRPr="00266DE3">
        <w:rPr>
          <w:rFonts w:ascii="Times New Roman" w:eastAsia="Calibri" w:hAnsi="Times New Roman" w:cs="Times New Roman"/>
          <w:bCs/>
          <w:sz w:val="12"/>
          <w:szCs w:val="12"/>
        </w:rPr>
        <w:t>.</w:t>
      </w:r>
      <w:r w:rsidR="0061610E" w:rsidRPr="00422B58">
        <w:rPr>
          <w:rFonts w:ascii="Times New Roman" w:eastAsia="Calibri" w:hAnsi="Times New Roman" w:cs="Times New Roman"/>
          <w:bCs/>
          <w:sz w:val="12"/>
          <w:szCs w:val="12"/>
        </w:rPr>
        <w:t>2019года «</w:t>
      </w:r>
      <w:r w:rsidRPr="00422B58">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Pr="00422B58">
        <w:rPr>
          <w:rFonts w:ascii="Times New Roman" w:eastAsia="Calibri" w:hAnsi="Times New Roman" w:cs="Times New Roman"/>
          <w:bCs/>
          <w:sz w:val="12"/>
          <w:szCs w:val="12"/>
        </w:rPr>
        <w:t>Захаркино</w:t>
      </w:r>
      <w:proofErr w:type="spellEnd"/>
      <w:r w:rsidRPr="00422B58">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22B58">
        <w:rPr>
          <w:rFonts w:ascii="Times New Roman" w:eastAsia="Calibri" w:hAnsi="Times New Roman" w:cs="Times New Roman"/>
          <w:bCs/>
          <w:sz w:val="12"/>
          <w:szCs w:val="12"/>
        </w:rPr>
        <w:t>Захаркино</w:t>
      </w:r>
      <w:proofErr w:type="spellEnd"/>
      <w:r w:rsidRPr="00422B58">
        <w:rPr>
          <w:rFonts w:ascii="Times New Roman" w:eastAsia="Calibri" w:hAnsi="Times New Roman" w:cs="Times New Roman"/>
          <w:bCs/>
          <w:sz w:val="12"/>
          <w:szCs w:val="12"/>
        </w:rPr>
        <w:t xml:space="preserve"> муниципального района Сергиевский Самарской области» и вынесении проекта на публичные </w:t>
      </w:r>
      <w:proofErr w:type="gramStart"/>
      <w:r w:rsidRPr="00422B58">
        <w:rPr>
          <w:rFonts w:ascii="Times New Roman" w:eastAsia="Calibri" w:hAnsi="Times New Roman" w:cs="Times New Roman"/>
          <w:bCs/>
          <w:sz w:val="12"/>
          <w:szCs w:val="12"/>
        </w:rPr>
        <w:t>слушания</w:t>
      </w:r>
      <w:r w:rsidR="0061610E" w:rsidRPr="00422B58">
        <w:rPr>
          <w:rFonts w:ascii="Times New Roman" w:eastAsia="Calibri" w:hAnsi="Times New Roman" w:cs="Times New Roman"/>
          <w:bCs/>
          <w:sz w:val="12"/>
          <w:szCs w:val="12"/>
        </w:rPr>
        <w:t>»…</w:t>
      </w:r>
      <w:proofErr w:type="gramEnd"/>
      <w:r w:rsidR="0061610E" w:rsidRPr="00266DE3">
        <w:rPr>
          <w:rFonts w:ascii="Times New Roman" w:eastAsia="Calibri" w:hAnsi="Times New Roman" w:cs="Times New Roman"/>
          <w:bCs/>
          <w:sz w:val="12"/>
          <w:szCs w:val="12"/>
        </w:rPr>
        <w:t>…………………………………</w:t>
      </w:r>
      <w:r w:rsidR="00524EB5" w:rsidRPr="00266DE3">
        <w:rPr>
          <w:rFonts w:ascii="Times New Roman" w:eastAsia="Calibri" w:hAnsi="Times New Roman" w:cs="Times New Roman"/>
          <w:bCs/>
          <w:sz w:val="12"/>
          <w:szCs w:val="12"/>
        </w:rPr>
        <w:t>………</w:t>
      </w:r>
      <w:r w:rsidR="0061610E" w:rsidRPr="00266DE3">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rsidR="00D95B49" w:rsidRPr="00D95B49" w:rsidRDefault="00A9236E" w:rsidP="00A9236E">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D95B49" w:rsidRPr="00266DE3">
        <w:rPr>
          <w:rFonts w:ascii="Times New Roman" w:eastAsia="Calibri" w:hAnsi="Times New Roman" w:cs="Times New Roman"/>
          <w:bCs/>
          <w:sz w:val="12"/>
          <w:szCs w:val="12"/>
        </w:rPr>
        <w:t xml:space="preserve">. Решение </w:t>
      </w:r>
      <w:r w:rsidR="00D95B49" w:rsidRPr="00A9236E">
        <w:rPr>
          <w:rFonts w:ascii="Times New Roman" w:eastAsia="Calibri" w:hAnsi="Times New Roman" w:cs="Times New Roman"/>
          <w:bCs/>
          <w:sz w:val="12"/>
          <w:szCs w:val="12"/>
        </w:rPr>
        <w:t xml:space="preserve">Собрания Представителей сельского поселения </w:t>
      </w:r>
      <w:proofErr w:type="spellStart"/>
      <w:r w:rsidR="00D95B49" w:rsidRPr="00A9236E">
        <w:rPr>
          <w:rFonts w:ascii="Times New Roman" w:eastAsia="Calibri" w:hAnsi="Times New Roman" w:cs="Times New Roman"/>
          <w:bCs/>
          <w:sz w:val="12"/>
          <w:szCs w:val="12"/>
        </w:rPr>
        <w:t>Кармало-Аделяково</w:t>
      </w:r>
      <w:proofErr w:type="spellEnd"/>
      <w:r w:rsidR="00D95B49" w:rsidRPr="00A9236E">
        <w:rPr>
          <w:rFonts w:ascii="Times New Roman" w:eastAsia="Calibri" w:hAnsi="Times New Roman" w:cs="Times New Roman"/>
          <w:bCs/>
          <w:sz w:val="12"/>
          <w:szCs w:val="12"/>
        </w:rPr>
        <w:t xml:space="preserve"> муниципального района Сергиевский Самарской области №2</w:t>
      </w:r>
      <w:r w:rsidRPr="00A9236E">
        <w:rPr>
          <w:rFonts w:ascii="Times New Roman" w:eastAsia="Calibri" w:hAnsi="Times New Roman" w:cs="Times New Roman"/>
          <w:bCs/>
          <w:sz w:val="12"/>
          <w:szCs w:val="12"/>
        </w:rPr>
        <w:t>9</w:t>
      </w:r>
      <w:r w:rsidR="00D95B49" w:rsidRPr="00A9236E">
        <w:rPr>
          <w:rFonts w:ascii="Times New Roman" w:eastAsia="Calibri" w:hAnsi="Times New Roman" w:cs="Times New Roman"/>
          <w:bCs/>
          <w:sz w:val="12"/>
          <w:szCs w:val="12"/>
        </w:rPr>
        <w:t xml:space="preserve"> от </w:t>
      </w:r>
      <w:r w:rsidRPr="00A9236E">
        <w:rPr>
          <w:rFonts w:ascii="Times New Roman" w:eastAsia="Calibri" w:hAnsi="Times New Roman" w:cs="Times New Roman"/>
          <w:bCs/>
          <w:sz w:val="12"/>
          <w:szCs w:val="12"/>
        </w:rPr>
        <w:t>27</w:t>
      </w:r>
      <w:r w:rsidR="00D95B49" w:rsidRPr="00A9236E">
        <w:rPr>
          <w:rFonts w:ascii="Times New Roman" w:eastAsia="Calibri" w:hAnsi="Times New Roman" w:cs="Times New Roman"/>
          <w:bCs/>
          <w:sz w:val="12"/>
          <w:szCs w:val="12"/>
        </w:rPr>
        <w:t>.0</w:t>
      </w:r>
      <w:r w:rsidRPr="00A9236E">
        <w:rPr>
          <w:rFonts w:ascii="Times New Roman" w:eastAsia="Calibri" w:hAnsi="Times New Roman" w:cs="Times New Roman"/>
          <w:bCs/>
          <w:sz w:val="12"/>
          <w:szCs w:val="12"/>
        </w:rPr>
        <w:t>9</w:t>
      </w:r>
      <w:r w:rsidR="00D95B49" w:rsidRPr="00A9236E">
        <w:rPr>
          <w:rFonts w:ascii="Times New Roman" w:eastAsia="Calibri" w:hAnsi="Times New Roman" w:cs="Times New Roman"/>
          <w:bCs/>
          <w:sz w:val="12"/>
          <w:szCs w:val="12"/>
        </w:rPr>
        <w:t xml:space="preserve">.2019года </w:t>
      </w:r>
      <w:r>
        <w:rPr>
          <w:rFonts w:ascii="Times New Roman" w:eastAsia="Calibri" w:hAnsi="Times New Roman" w:cs="Times New Roman"/>
          <w:bCs/>
          <w:sz w:val="12"/>
          <w:szCs w:val="12"/>
        </w:rPr>
        <w:t>«</w:t>
      </w:r>
      <w:r w:rsidRPr="00A9236E">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Pr="00A9236E">
        <w:rPr>
          <w:rFonts w:ascii="Times New Roman" w:eastAsia="Calibri" w:hAnsi="Times New Roman" w:cs="Times New Roman"/>
          <w:bCs/>
          <w:sz w:val="12"/>
          <w:szCs w:val="12"/>
        </w:rPr>
        <w:t>Кармало-Аделяково</w:t>
      </w:r>
      <w:proofErr w:type="spellEnd"/>
      <w:r w:rsidRPr="00A9236E">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A9236E">
        <w:rPr>
          <w:rFonts w:ascii="Times New Roman" w:eastAsia="Calibri" w:hAnsi="Times New Roman" w:cs="Times New Roman"/>
          <w:bCs/>
          <w:sz w:val="12"/>
          <w:szCs w:val="12"/>
        </w:rPr>
        <w:t>Кармало-Аделяково</w:t>
      </w:r>
      <w:proofErr w:type="spellEnd"/>
      <w:r w:rsidRPr="00A9236E">
        <w:rPr>
          <w:rFonts w:ascii="Times New Roman" w:eastAsia="Calibri" w:hAnsi="Times New Roman" w:cs="Times New Roman"/>
          <w:bCs/>
          <w:sz w:val="12"/>
          <w:szCs w:val="12"/>
        </w:rPr>
        <w:t xml:space="preserve"> муниципального района Сергиевский Самарской области» и вынесении проекта на публичные </w:t>
      </w:r>
      <w:proofErr w:type="gramStart"/>
      <w:r w:rsidRPr="00A9236E">
        <w:rPr>
          <w:rFonts w:ascii="Times New Roman" w:eastAsia="Calibri" w:hAnsi="Times New Roman" w:cs="Times New Roman"/>
          <w:bCs/>
          <w:sz w:val="12"/>
          <w:szCs w:val="12"/>
        </w:rPr>
        <w:t>слушания</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………………………………….…9</w:t>
      </w:r>
    </w:p>
    <w:p w:rsidR="000937E6" w:rsidRPr="000937E6" w:rsidRDefault="00AE3767" w:rsidP="00AE3767">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0937E6" w:rsidRPr="00266DE3">
        <w:rPr>
          <w:rFonts w:ascii="Times New Roman" w:eastAsia="Calibri" w:hAnsi="Times New Roman" w:cs="Times New Roman"/>
          <w:bCs/>
          <w:sz w:val="12"/>
          <w:szCs w:val="12"/>
        </w:rPr>
        <w:t>. Решение Собрания Представителей сельского поселения Калиновка муниципального района Сергиевский Самарской области №2</w:t>
      </w:r>
      <w:r>
        <w:rPr>
          <w:rFonts w:ascii="Times New Roman" w:eastAsia="Calibri" w:hAnsi="Times New Roman" w:cs="Times New Roman"/>
          <w:bCs/>
          <w:sz w:val="12"/>
          <w:szCs w:val="12"/>
        </w:rPr>
        <w:t>9</w:t>
      </w:r>
      <w:r w:rsidR="000937E6" w:rsidRPr="00266DE3">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0937E6" w:rsidRPr="00266DE3">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0937E6" w:rsidRPr="00266DE3">
        <w:rPr>
          <w:rFonts w:ascii="Times New Roman" w:eastAsia="Calibri" w:hAnsi="Times New Roman" w:cs="Times New Roman"/>
          <w:bCs/>
          <w:sz w:val="12"/>
          <w:szCs w:val="12"/>
        </w:rPr>
        <w:t xml:space="preserve">.2019года </w:t>
      </w:r>
      <w:r w:rsidR="000937E6" w:rsidRPr="00AE3767">
        <w:rPr>
          <w:rFonts w:ascii="Times New Roman" w:eastAsia="Calibri" w:hAnsi="Times New Roman" w:cs="Times New Roman"/>
          <w:bCs/>
          <w:sz w:val="12"/>
          <w:szCs w:val="12"/>
        </w:rPr>
        <w:t>«</w:t>
      </w:r>
      <w:r w:rsidRPr="00AE3767">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и вынесении проекта на публичные </w:t>
      </w:r>
      <w:proofErr w:type="gramStart"/>
      <w:r w:rsidRPr="00AE3767">
        <w:rPr>
          <w:rFonts w:ascii="Times New Roman" w:eastAsia="Calibri" w:hAnsi="Times New Roman" w:cs="Times New Roman"/>
          <w:bCs/>
          <w:sz w:val="12"/>
          <w:szCs w:val="12"/>
        </w:rPr>
        <w:t>слушания</w:t>
      </w:r>
      <w:r w:rsidR="000937E6" w:rsidRPr="00266DE3">
        <w:rPr>
          <w:rFonts w:ascii="Times New Roman" w:eastAsia="Calibri" w:hAnsi="Times New Roman" w:cs="Times New Roman"/>
          <w:bCs/>
          <w:sz w:val="12"/>
          <w:szCs w:val="12"/>
        </w:rPr>
        <w:t>»…</w:t>
      </w:r>
      <w:proofErr w:type="gramEnd"/>
      <w:r w:rsidR="000937E6" w:rsidRPr="00266DE3">
        <w:rPr>
          <w:rFonts w:ascii="Times New Roman" w:eastAsia="Calibri" w:hAnsi="Times New Roman" w:cs="Times New Roman"/>
          <w:bCs/>
          <w:sz w:val="12"/>
          <w:szCs w:val="12"/>
        </w:rPr>
        <w:t>………….……………………………….…</w:t>
      </w:r>
      <w:r w:rsidR="00C22DD2" w:rsidRPr="00266DE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22DD2" w:rsidRPr="00266DE3">
        <w:rPr>
          <w:rFonts w:ascii="Times New Roman" w:eastAsia="Calibri" w:hAnsi="Times New Roman" w:cs="Times New Roman"/>
          <w:bCs/>
          <w:sz w:val="12"/>
          <w:szCs w:val="12"/>
        </w:rPr>
        <w:t>…</w:t>
      </w:r>
      <w:r w:rsidR="000937E6" w:rsidRPr="00266DE3">
        <w:rPr>
          <w:rFonts w:ascii="Times New Roman" w:eastAsia="Calibri" w:hAnsi="Times New Roman" w:cs="Times New Roman"/>
          <w:bCs/>
          <w:sz w:val="12"/>
          <w:szCs w:val="12"/>
        </w:rPr>
        <w:t>…</w:t>
      </w:r>
      <w:r>
        <w:rPr>
          <w:rFonts w:ascii="Times New Roman" w:eastAsia="Calibri" w:hAnsi="Times New Roman" w:cs="Times New Roman"/>
          <w:bCs/>
          <w:sz w:val="12"/>
          <w:szCs w:val="12"/>
        </w:rPr>
        <w:t>10</w:t>
      </w:r>
    </w:p>
    <w:p w:rsidR="00C22DD2" w:rsidRPr="004847C5" w:rsidRDefault="004847C5" w:rsidP="004847C5">
      <w:pPr>
        <w:tabs>
          <w:tab w:val="left" w:pos="284"/>
          <w:tab w:val="left" w:pos="3828"/>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t>9</w:t>
      </w:r>
      <w:r w:rsidR="00C22DD2" w:rsidRPr="00266DE3">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C22DD2" w:rsidRPr="00266DE3">
        <w:rPr>
          <w:rFonts w:ascii="Times New Roman" w:eastAsia="Calibri" w:hAnsi="Times New Roman" w:cs="Times New Roman"/>
          <w:bCs/>
          <w:sz w:val="12"/>
          <w:szCs w:val="12"/>
        </w:rPr>
        <w:t>Кандабулак</w:t>
      </w:r>
      <w:proofErr w:type="spellEnd"/>
      <w:r w:rsidR="00C22DD2" w:rsidRPr="00266DE3">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32</w:t>
      </w:r>
      <w:r w:rsidR="00C22DD2" w:rsidRPr="00266DE3">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C22DD2" w:rsidRPr="00266DE3">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C22DD2" w:rsidRPr="00266DE3">
        <w:rPr>
          <w:rFonts w:ascii="Times New Roman" w:eastAsia="Calibri" w:hAnsi="Times New Roman" w:cs="Times New Roman"/>
          <w:bCs/>
          <w:sz w:val="12"/>
          <w:szCs w:val="12"/>
        </w:rPr>
        <w:t xml:space="preserve">.2019года </w:t>
      </w:r>
      <w:r w:rsidR="00C22DD2" w:rsidRPr="004847C5">
        <w:rPr>
          <w:rFonts w:ascii="Times New Roman" w:eastAsia="Calibri" w:hAnsi="Times New Roman" w:cs="Times New Roman"/>
          <w:bCs/>
          <w:sz w:val="12"/>
          <w:szCs w:val="12"/>
        </w:rPr>
        <w:t>«</w:t>
      </w:r>
      <w:r w:rsidRPr="004847C5">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Pr="004847C5">
        <w:rPr>
          <w:rFonts w:ascii="Times New Roman" w:eastAsia="Calibri" w:hAnsi="Times New Roman" w:cs="Times New Roman"/>
          <w:bCs/>
          <w:sz w:val="12"/>
          <w:szCs w:val="12"/>
        </w:rPr>
        <w:t>Кандабулак</w:t>
      </w:r>
      <w:proofErr w:type="spellEnd"/>
      <w:r w:rsidRPr="004847C5">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847C5">
        <w:rPr>
          <w:rFonts w:ascii="Times New Roman" w:eastAsia="Calibri" w:hAnsi="Times New Roman" w:cs="Times New Roman"/>
          <w:bCs/>
          <w:sz w:val="12"/>
          <w:szCs w:val="12"/>
        </w:rPr>
        <w:t>Кандабулак</w:t>
      </w:r>
      <w:proofErr w:type="spellEnd"/>
      <w:r w:rsidRPr="004847C5">
        <w:rPr>
          <w:rFonts w:ascii="Times New Roman" w:eastAsia="Calibri" w:hAnsi="Times New Roman" w:cs="Times New Roman"/>
          <w:bCs/>
          <w:sz w:val="12"/>
          <w:szCs w:val="12"/>
        </w:rPr>
        <w:t xml:space="preserve"> муниципального района Сергиевский Самарской области» и вынесении проекта на публичные </w:t>
      </w:r>
      <w:proofErr w:type="gramStart"/>
      <w:r w:rsidRPr="004847C5">
        <w:rPr>
          <w:rFonts w:ascii="Times New Roman" w:eastAsia="Calibri" w:hAnsi="Times New Roman" w:cs="Times New Roman"/>
          <w:bCs/>
          <w:sz w:val="12"/>
          <w:szCs w:val="12"/>
        </w:rPr>
        <w:t>слушания</w:t>
      </w:r>
      <w:r>
        <w:rPr>
          <w:rFonts w:ascii="Times New Roman" w:eastAsia="Calibri" w:hAnsi="Times New Roman" w:cs="Times New Roman"/>
          <w:bCs/>
          <w:sz w:val="12"/>
          <w:szCs w:val="12"/>
        </w:rPr>
        <w:t>»</w:t>
      </w:r>
      <w:r w:rsidR="00C22DD2" w:rsidRPr="00266DE3">
        <w:rPr>
          <w:rFonts w:ascii="Times New Roman" w:eastAsia="Calibri" w:hAnsi="Times New Roman" w:cs="Times New Roman"/>
          <w:bCs/>
          <w:sz w:val="12"/>
          <w:szCs w:val="12"/>
        </w:rPr>
        <w:t>…</w:t>
      </w:r>
      <w:proofErr w:type="gramEnd"/>
      <w:r w:rsidR="00C22DD2" w:rsidRPr="00266DE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22DD2" w:rsidRPr="00266DE3">
        <w:rPr>
          <w:rFonts w:ascii="Times New Roman" w:eastAsia="Calibri" w:hAnsi="Times New Roman" w:cs="Times New Roman"/>
          <w:bCs/>
          <w:sz w:val="12"/>
          <w:szCs w:val="12"/>
        </w:rPr>
        <w:t>…</w:t>
      </w:r>
      <w:r>
        <w:rPr>
          <w:rFonts w:ascii="Times New Roman" w:eastAsia="Calibri" w:hAnsi="Times New Roman" w:cs="Times New Roman"/>
          <w:bCs/>
          <w:sz w:val="12"/>
          <w:szCs w:val="12"/>
        </w:rPr>
        <w:t>1</w:t>
      </w:r>
      <w:r w:rsidR="00C22DD2" w:rsidRPr="00266DE3">
        <w:rPr>
          <w:rFonts w:ascii="Times New Roman" w:eastAsia="Calibri" w:hAnsi="Times New Roman" w:cs="Times New Roman"/>
          <w:bCs/>
          <w:sz w:val="12"/>
          <w:szCs w:val="12"/>
        </w:rPr>
        <w:t>1</w:t>
      </w:r>
    </w:p>
    <w:p w:rsidR="00CD5861" w:rsidRPr="007C307C" w:rsidRDefault="007C307C" w:rsidP="007C307C">
      <w:pPr>
        <w:tabs>
          <w:tab w:val="left" w:pos="284"/>
          <w:tab w:val="left" w:pos="3828"/>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t>10</w:t>
      </w:r>
      <w:r w:rsidR="00CD5861" w:rsidRPr="00CA5380">
        <w:rPr>
          <w:rFonts w:ascii="Times New Roman" w:eastAsia="Calibri" w:hAnsi="Times New Roman" w:cs="Times New Roman"/>
          <w:bCs/>
          <w:sz w:val="12"/>
          <w:szCs w:val="12"/>
        </w:rPr>
        <w:t>. Решение Собрания Представителей сельского поселения Красносельское муниципального района Сергиевский Самарской области №</w:t>
      </w:r>
      <w:proofErr w:type="gramStart"/>
      <w:r>
        <w:rPr>
          <w:rFonts w:ascii="Times New Roman" w:eastAsia="Calibri" w:hAnsi="Times New Roman" w:cs="Times New Roman"/>
          <w:bCs/>
          <w:sz w:val="12"/>
          <w:szCs w:val="12"/>
        </w:rPr>
        <w:t xml:space="preserve">30 </w:t>
      </w:r>
      <w:r w:rsidR="00CD5861" w:rsidRPr="00CA5380">
        <w:rPr>
          <w:rFonts w:ascii="Times New Roman" w:eastAsia="Calibri" w:hAnsi="Times New Roman" w:cs="Times New Roman"/>
          <w:bCs/>
          <w:sz w:val="12"/>
          <w:szCs w:val="12"/>
        </w:rPr>
        <w:t xml:space="preserve"> от</w:t>
      </w:r>
      <w:proofErr w:type="gramEnd"/>
      <w:r w:rsidR="00CD5861" w:rsidRPr="00CA5380">
        <w:rPr>
          <w:rFonts w:ascii="Times New Roman" w:eastAsia="Calibri" w:hAnsi="Times New Roman" w:cs="Times New Roman"/>
          <w:bCs/>
          <w:sz w:val="12"/>
          <w:szCs w:val="12"/>
        </w:rPr>
        <w:t xml:space="preserve"> 2</w:t>
      </w:r>
      <w:r>
        <w:rPr>
          <w:rFonts w:ascii="Times New Roman" w:eastAsia="Calibri" w:hAnsi="Times New Roman" w:cs="Times New Roman"/>
          <w:bCs/>
          <w:sz w:val="12"/>
          <w:szCs w:val="12"/>
        </w:rPr>
        <w:t>7</w:t>
      </w:r>
      <w:r w:rsidR="00CD5861" w:rsidRPr="00CA5380">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CD5861" w:rsidRPr="00CA5380">
        <w:rPr>
          <w:rFonts w:ascii="Times New Roman" w:eastAsia="Calibri" w:hAnsi="Times New Roman" w:cs="Times New Roman"/>
          <w:bCs/>
          <w:sz w:val="12"/>
          <w:szCs w:val="12"/>
        </w:rPr>
        <w:t>.</w:t>
      </w:r>
      <w:r w:rsidR="00CD5861" w:rsidRPr="007C307C">
        <w:rPr>
          <w:rFonts w:ascii="Times New Roman" w:eastAsia="Calibri" w:hAnsi="Times New Roman" w:cs="Times New Roman"/>
          <w:bCs/>
          <w:sz w:val="12"/>
          <w:szCs w:val="12"/>
        </w:rPr>
        <w:t>2019года «</w:t>
      </w:r>
      <w:r w:rsidRPr="007C307C">
        <w:rPr>
          <w:rFonts w:ascii="Times New Roman" w:eastAsia="Calibri" w:hAnsi="Times New Roman" w:cs="Times New Roman"/>
          <w:bCs/>
          <w:sz w:val="12"/>
          <w:szCs w:val="12"/>
        </w:rPr>
        <w:t>О предварительном одобрении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и вынесении проекта на публичные слушания</w:t>
      </w:r>
      <w:r>
        <w:rPr>
          <w:rFonts w:ascii="Times New Roman" w:eastAsia="Calibri" w:hAnsi="Times New Roman" w:cs="Times New Roman"/>
          <w:bCs/>
          <w:sz w:val="12"/>
          <w:szCs w:val="12"/>
        </w:rPr>
        <w:t>»</w:t>
      </w:r>
      <w:r w:rsidR="00CD5861" w:rsidRPr="00CA538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D5861" w:rsidRPr="00CA5380">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2E7862" w:rsidRPr="002E7862" w:rsidRDefault="00B47CA3" w:rsidP="002E7862">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2E7862" w:rsidRPr="00CA5380">
        <w:rPr>
          <w:rFonts w:ascii="Times New Roman" w:eastAsia="Calibri" w:hAnsi="Times New Roman" w:cs="Times New Roman"/>
          <w:bCs/>
          <w:sz w:val="12"/>
          <w:szCs w:val="12"/>
        </w:rPr>
        <w:t>. Решение Собрания Представителей сельского поселения Кутузовский муниципального района Сергиевский Самарской области №</w:t>
      </w:r>
      <w:r>
        <w:rPr>
          <w:rFonts w:ascii="Times New Roman" w:eastAsia="Calibri" w:hAnsi="Times New Roman" w:cs="Times New Roman"/>
          <w:bCs/>
          <w:sz w:val="12"/>
          <w:szCs w:val="12"/>
        </w:rPr>
        <w:t>31</w:t>
      </w:r>
      <w:r w:rsidR="002E7862" w:rsidRPr="00CA5380">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2E7862" w:rsidRPr="00CA5380">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2E7862" w:rsidRPr="00CA5380">
        <w:rPr>
          <w:rFonts w:ascii="Times New Roman" w:eastAsia="Calibri" w:hAnsi="Times New Roman" w:cs="Times New Roman"/>
          <w:bCs/>
          <w:sz w:val="12"/>
          <w:szCs w:val="12"/>
        </w:rPr>
        <w:t>.</w:t>
      </w:r>
      <w:r w:rsidR="002E7862" w:rsidRPr="00B47CA3">
        <w:rPr>
          <w:rFonts w:ascii="Times New Roman" w:eastAsia="Calibri" w:hAnsi="Times New Roman" w:cs="Times New Roman"/>
          <w:bCs/>
          <w:sz w:val="12"/>
          <w:szCs w:val="12"/>
        </w:rPr>
        <w:t xml:space="preserve">2019года </w:t>
      </w:r>
      <w:r w:rsidRPr="00B47CA3">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и вынесении проекта на публичные слушания» </w:t>
      </w:r>
      <w:r w:rsidR="002E7862" w:rsidRPr="00CA5380">
        <w:rPr>
          <w:rFonts w:ascii="Times New Roman" w:eastAsia="Calibri" w:hAnsi="Times New Roman" w:cs="Times New Roman"/>
          <w:bCs/>
          <w:sz w:val="12"/>
          <w:szCs w:val="12"/>
        </w:rPr>
        <w:t>………………………………</w:t>
      </w:r>
      <w:proofErr w:type="gramStart"/>
      <w:r w:rsidR="002E7862" w:rsidRPr="00CA5380">
        <w:rPr>
          <w:rFonts w:ascii="Times New Roman" w:eastAsia="Calibri" w:hAnsi="Times New Roman" w:cs="Times New Roman"/>
          <w:bCs/>
          <w:sz w:val="12"/>
          <w:szCs w:val="12"/>
        </w:rPr>
        <w:t>…….</w:t>
      </w:r>
      <w:proofErr w:type="gramEnd"/>
      <w:r w:rsidR="002E7862" w:rsidRPr="00CA538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2E7862" w:rsidRPr="00CA5380">
        <w:rPr>
          <w:rFonts w:ascii="Times New Roman" w:eastAsia="Calibri" w:hAnsi="Times New Roman" w:cs="Times New Roman"/>
          <w:bCs/>
          <w:sz w:val="12"/>
          <w:szCs w:val="12"/>
        </w:rPr>
        <w:t>…</w:t>
      </w:r>
      <w:r>
        <w:rPr>
          <w:rFonts w:ascii="Times New Roman" w:eastAsia="Calibri" w:hAnsi="Times New Roman" w:cs="Times New Roman"/>
          <w:bCs/>
          <w:sz w:val="12"/>
          <w:szCs w:val="12"/>
        </w:rPr>
        <w:t>13</w:t>
      </w:r>
    </w:p>
    <w:p w:rsidR="002136E6" w:rsidRPr="002136E6" w:rsidRDefault="00383846" w:rsidP="00383846">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2136E6" w:rsidRPr="00793057">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2136E6" w:rsidRPr="00793057">
        <w:rPr>
          <w:rFonts w:ascii="Times New Roman" w:eastAsia="Calibri" w:hAnsi="Times New Roman" w:cs="Times New Roman"/>
          <w:bCs/>
          <w:sz w:val="12"/>
          <w:szCs w:val="12"/>
        </w:rPr>
        <w:t>Липовка</w:t>
      </w:r>
      <w:proofErr w:type="spellEnd"/>
      <w:r w:rsidR="002136E6" w:rsidRPr="00793057">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30</w:t>
      </w:r>
      <w:r w:rsidR="002136E6" w:rsidRPr="00793057">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2136E6" w:rsidRPr="00793057">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2136E6" w:rsidRPr="00793057">
        <w:rPr>
          <w:rFonts w:ascii="Times New Roman" w:eastAsia="Calibri" w:hAnsi="Times New Roman" w:cs="Times New Roman"/>
          <w:bCs/>
          <w:sz w:val="12"/>
          <w:szCs w:val="12"/>
        </w:rPr>
        <w:t>.</w:t>
      </w:r>
      <w:r w:rsidR="002136E6" w:rsidRPr="00383846">
        <w:rPr>
          <w:rFonts w:ascii="Times New Roman" w:eastAsia="Calibri" w:hAnsi="Times New Roman" w:cs="Times New Roman"/>
          <w:bCs/>
          <w:sz w:val="12"/>
          <w:szCs w:val="12"/>
        </w:rPr>
        <w:t>2019года «</w:t>
      </w:r>
      <w:r w:rsidRPr="00383846">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Pr="00383846">
        <w:rPr>
          <w:rFonts w:ascii="Times New Roman" w:eastAsia="Calibri" w:hAnsi="Times New Roman" w:cs="Times New Roman"/>
          <w:bCs/>
          <w:sz w:val="12"/>
          <w:szCs w:val="12"/>
        </w:rPr>
        <w:t>Липовка</w:t>
      </w:r>
      <w:proofErr w:type="spellEnd"/>
      <w:r w:rsidRPr="00383846">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383846">
        <w:rPr>
          <w:rFonts w:ascii="Times New Roman" w:eastAsia="Calibri" w:hAnsi="Times New Roman" w:cs="Times New Roman"/>
          <w:bCs/>
          <w:sz w:val="12"/>
          <w:szCs w:val="12"/>
        </w:rPr>
        <w:t>Липовка</w:t>
      </w:r>
      <w:proofErr w:type="spellEnd"/>
      <w:r w:rsidRPr="00383846">
        <w:rPr>
          <w:rFonts w:ascii="Times New Roman" w:eastAsia="Calibri" w:hAnsi="Times New Roman" w:cs="Times New Roman"/>
          <w:bCs/>
          <w:sz w:val="12"/>
          <w:szCs w:val="12"/>
        </w:rPr>
        <w:t xml:space="preserve"> муниципального района Сергиевский Самарской области» и вынесении проекта на публичные </w:t>
      </w:r>
      <w:proofErr w:type="gramStart"/>
      <w:r w:rsidRPr="00383846">
        <w:rPr>
          <w:rFonts w:ascii="Times New Roman" w:eastAsia="Calibri" w:hAnsi="Times New Roman" w:cs="Times New Roman"/>
          <w:bCs/>
          <w:sz w:val="12"/>
          <w:szCs w:val="12"/>
        </w:rPr>
        <w:t>слушания</w:t>
      </w:r>
      <w:r w:rsidR="002136E6" w:rsidRPr="00793057">
        <w:rPr>
          <w:rFonts w:ascii="Times New Roman" w:eastAsia="Calibri" w:hAnsi="Times New Roman" w:cs="Times New Roman"/>
          <w:bCs/>
          <w:sz w:val="12"/>
          <w:szCs w:val="12"/>
        </w:rPr>
        <w:t>»…</w:t>
      </w:r>
      <w:proofErr w:type="gramEnd"/>
      <w:r w:rsidR="002136E6" w:rsidRPr="00793057">
        <w:rPr>
          <w:rFonts w:ascii="Times New Roman" w:eastAsia="Calibri" w:hAnsi="Times New Roman" w:cs="Times New Roman"/>
          <w:bCs/>
          <w:sz w:val="12"/>
          <w:szCs w:val="12"/>
        </w:rPr>
        <w:t>………………………………….……………………</w:t>
      </w:r>
      <w:r>
        <w:rPr>
          <w:rFonts w:ascii="Times New Roman" w:eastAsia="Calibri" w:hAnsi="Times New Roman" w:cs="Times New Roman"/>
          <w:bCs/>
          <w:sz w:val="12"/>
          <w:szCs w:val="12"/>
        </w:rPr>
        <w:t>……………………….14</w:t>
      </w:r>
    </w:p>
    <w:p w:rsidR="00473658" w:rsidRPr="00473658" w:rsidRDefault="002A2B96" w:rsidP="002A2B96">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473658" w:rsidRPr="0070410B">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473658" w:rsidRPr="0070410B">
        <w:rPr>
          <w:rFonts w:ascii="Times New Roman" w:eastAsia="Calibri" w:hAnsi="Times New Roman" w:cs="Times New Roman"/>
          <w:bCs/>
          <w:sz w:val="12"/>
          <w:szCs w:val="12"/>
        </w:rPr>
        <w:t>Светлодольск</w:t>
      </w:r>
      <w:proofErr w:type="spellEnd"/>
      <w:r w:rsidR="00473658" w:rsidRPr="0070410B">
        <w:rPr>
          <w:rFonts w:ascii="Times New Roman" w:eastAsia="Calibri" w:hAnsi="Times New Roman" w:cs="Times New Roman"/>
          <w:bCs/>
          <w:sz w:val="12"/>
          <w:szCs w:val="12"/>
        </w:rPr>
        <w:t xml:space="preserve"> муниципального района Сергиевский Самарской области №2</w:t>
      </w:r>
      <w:r>
        <w:rPr>
          <w:rFonts w:ascii="Times New Roman" w:eastAsia="Calibri" w:hAnsi="Times New Roman" w:cs="Times New Roman"/>
          <w:bCs/>
          <w:sz w:val="12"/>
          <w:szCs w:val="12"/>
        </w:rPr>
        <w:t>9</w:t>
      </w:r>
      <w:r w:rsidR="00473658" w:rsidRPr="0070410B">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473658" w:rsidRPr="0070410B">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473658" w:rsidRPr="0070410B">
        <w:rPr>
          <w:rFonts w:ascii="Times New Roman" w:eastAsia="Calibri" w:hAnsi="Times New Roman" w:cs="Times New Roman"/>
          <w:bCs/>
          <w:sz w:val="12"/>
          <w:szCs w:val="12"/>
        </w:rPr>
        <w:t>.</w:t>
      </w:r>
      <w:r w:rsidR="00473658" w:rsidRPr="002A2B96">
        <w:rPr>
          <w:rFonts w:ascii="Times New Roman" w:eastAsia="Calibri" w:hAnsi="Times New Roman" w:cs="Times New Roman"/>
          <w:bCs/>
          <w:sz w:val="12"/>
          <w:szCs w:val="12"/>
        </w:rPr>
        <w:t>2019года «</w:t>
      </w:r>
      <w:r w:rsidRPr="002A2B96">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proofErr w:type="spellStart"/>
      <w:r w:rsidRPr="002A2B96">
        <w:rPr>
          <w:rFonts w:ascii="Times New Roman" w:eastAsia="Calibri" w:hAnsi="Times New Roman" w:cs="Times New Roman"/>
          <w:bCs/>
          <w:sz w:val="12"/>
          <w:szCs w:val="12"/>
        </w:rPr>
        <w:t>Светлодольск</w:t>
      </w:r>
      <w:proofErr w:type="spellEnd"/>
      <w:r w:rsidRPr="002A2B96">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2A2B96">
        <w:rPr>
          <w:rFonts w:ascii="Times New Roman" w:eastAsia="Calibri" w:hAnsi="Times New Roman" w:cs="Times New Roman"/>
          <w:bCs/>
          <w:sz w:val="12"/>
          <w:szCs w:val="12"/>
        </w:rPr>
        <w:t>Светлодольск</w:t>
      </w:r>
      <w:proofErr w:type="spellEnd"/>
      <w:r w:rsidRPr="002A2B96">
        <w:rPr>
          <w:rFonts w:ascii="Times New Roman" w:eastAsia="Calibri" w:hAnsi="Times New Roman" w:cs="Times New Roman"/>
          <w:bCs/>
          <w:sz w:val="12"/>
          <w:szCs w:val="12"/>
        </w:rPr>
        <w:t xml:space="preserve"> муниципального района Сергиевский Самарской области» и вынесении проекта на публичные </w:t>
      </w:r>
      <w:proofErr w:type="gramStart"/>
      <w:r w:rsidRPr="002A2B96">
        <w:rPr>
          <w:rFonts w:ascii="Times New Roman" w:eastAsia="Calibri" w:hAnsi="Times New Roman" w:cs="Times New Roman"/>
          <w:bCs/>
          <w:sz w:val="12"/>
          <w:szCs w:val="12"/>
        </w:rPr>
        <w:t>слушания</w:t>
      </w:r>
      <w:r w:rsidR="00473658" w:rsidRPr="0070410B">
        <w:rPr>
          <w:rFonts w:ascii="Times New Roman" w:eastAsia="Calibri" w:hAnsi="Times New Roman" w:cs="Times New Roman"/>
          <w:bCs/>
          <w:sz w:val="12"/>
          <w:szCs w:val="12"/>
        </w:rPr>
        <w:t>»…</w:t>
      </w:r>
      <w:proofErr w:type="gramEnd"/>
      <w:r w:rsidR="00473658" w:rsidRPr="0070410B">
        <w:rPr>
          <w:rFonts w:ascii="Times New Roman" w:eastAsia="Calibri" w:hAnsi="Times New Roman" w:cs="Times New Roman"/>
          <w:bCs/>
          <w:sz w:val="12"/>
          <w:szCs w:val="12"/>
        </w:rPr>
        <w:t>………………………….……………………</w:t>
      </w:r>
      <w:r w:rsidR="00D67511">
        <w:rPr>
          <w:rFonts w:ascii="Times New Roman" w:eastAsia="Calibri" w:hAnsi="Times New Roman" w:cs="Times New Roman"/>
          <w:bCs/>
          <w:sz w:val="12"/>
          <w:szCs w:val="12"/>
        </w:rPr>
        <w:t>……</w:t>
      </w:r>
      <w:r w:rsidR="00473658" w:rsidRPr="0070410B">
        <w:rPr>
          <w:rFonts w:ascii="Times New Roman" w:eastAsia="Calibri" w:hAnsi="Times New Roman" w:cs="Times New Roman"/>
          <w:bCs/>
          <w:sz w:val="12"/>
          <w:szCs w:val="12"/>
        </w:rPr>
        <w:t>.…</w:t>
      </w:r>
      <w:r w:rsidR="00D67511">
        <w:rPr>
          <w:rFonts w:ascii="Times New Roman" w:eastAsia="Calibri" w:hAnsi="Times New Roman" w:cs="Times New Roman"/>
          <w:bCs/>
          <w:sz w:val="12"/>
          <w:szCs w:val="12"/>
        </w:rPr>
        <w:t>15</w:t>
      </w:r>
    </w:p>
    <w:p w:rsidR="00572E5F" w:rsidRPr="00572E5F" w:rsidRDefault="00D94010" w:rsidP="00D94010">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572E5F" w:rsidRPr="0047662D">
        <w:rPr>
          <w:rFonts w:ascii="Times New Roman" w:eastAsia="Calibri" w:hAnsi="Times New Roman" w:cs="Times New Roman"/>
          <w:bCs/>
          <w:sz w:val="12"/>
          <w:szCs w:val="12"/>
        </w:rPr>
        <w:t>.  Решение Собрания Представителей сельского поселения Сергиевск муниципального района Сергиевский Самарской области №</w:t>
      </w:r>
      <w:r>
        <w:rPr>
          <w:rFonts w:ascii="Times New Roman" w:eastAsia="Calibri" w:hAnsi="Times New Roman" w:cs="Times New Roman"/>
          <w:bCs/>
          <w:sz w:val="12"/>
          <w:szCs w:val="12"/>
        </w:rPr>
        <w:t>31</w:t>
      </w:r>
      <w:r w:rsidR="00572E5F" w:rsidRPr="0047662D">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572E5F" w:rsidRPr="0047662D">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572E5F" w:rsidRPr="0047662D">
        <w:rPr>
          <w:rFonts w:ascii="Times New Roman" w:eastAsia="Calibri" w:hAnsi="Times New Roman" w:cs="Times New Roman"/>
          <w:bCs/>
          <w:sz w:val="12"/>
          <w:szCs w:val="12"/>
        </w:rPr>
        <w:t xml:space="preserve">.2019года </w:t>
      </w:r>
      <w:r w:rsidR="00572E5F" w:rsidRPr="00D94010">
        <w:rPr>
          <w:rFonts w:ascii="Times New Roman" w:eastAsia="Calibri" w:hAnsi="Times New Roman" w:cs="Times New Roman"/>
          <w:bCs/>
          <w:sz w:val="12"/>
          <w:szCs w:val="12"/>
        </w:rPr>
        <w:t>«</w:t>
      </w:r>
      <w:r w:rsidRPr="00D9401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w:t>
      </w:r>
      <w:proofErr w:type="gramStart"/>
      <w:r w:rsidRPr="00D94010">
        <w:rPr>
          <w:rFonts w:ascii="Times New Roman" w:eastAsia="Calibri" w:hAnsi="Times New Roman" w:cs="Times New Roman"/>
          <w:bCs/>
          <w:sz w:val="12"/>
          <w:szCs w:val="12"/>
        </w:rPr>
        <w:t>слушания</w:t>
      </w:r>
      <w:r w:rsidR="00572E5F" w:rsidRPr="0047662D">
        <w:rPr>
          <w:rFonts w:ascii="Times New Roman" w:eastAsia="Calibri" w:hAnsi="Times New Roman" w:cs="Times New Roman"/>
          <w:bCs/>
          <w:sz w:val="12"/>
          <w:szCs w:val="12"/>
        </w:rPr>
        <w:t>»…</w:t>
      </w:r>
      <w:proofErr w:type="gramEnd"/>
      <w:r w:rsidR="00572E5F" w:rsidRPr="0047662D">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572E5F" w:rsidRPr="0047662D">
        <w:rPr>
          <w:rFonts w:ascii="Times New Roman" w:eastAsia="Calibri" w:hAnsi="Times New Roman" w:cs="Times New Roman"/>
          <w:bCs/>
          <w:sz w:val="12"/>
          <w:szCs w:val="12"/>
        </w:rPr>
        <w:t>.…</w:t>
      </w:r>
      <w:r>
        <w:rPr>
          <w:rFonts w:ascii="Times New Roman" w:eastAsia="Calibri" w:hAnsi="Times New Roman" w:cs="Times New Roman"/>
          <w:bCs/>
          <w:sz w:val="12"/>
          <w:szCs w:val="12"/>
        </w:rPr>
        <w:t>16</w:t>
      </w:r>
    </w:p>
    <w:p w:rsidR="00FF1B13" w:rsidRPr="00FF1B13" w:rsidRDefault="00371510" w:rsidP="00371510">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FF1B13" w:rsidRPr="00323CF9">
        <w:rPr>
          <w:rFonts w:ascii="Times New Roman" w:eastAsia="Calibri" w:hAnsi="Times New Roman" w:cs="Times New Roman"/>
          <w:bCs/>
          <w:sz w:val="12"/>
          <w:szCs w:val="12"/>
        </w:rPr>
        <w:t>.  Решение Собрания Представителей сельского поселения Серноводск муниципального района Сергиевский Самарской области №</w:t>
      </w:r>
      <w:r>
        <w:rPr>
          <w:rFonts w:ascii="Times New Roman" w:eastAsia="Calibri" w:hAnsi="Times New Roman" w:cs="Times New Roman"/>
          <w:bCs/>
          <w:sz w:val="12"/>
          <w:szCs w:val="12"/>
        </w:rPr>
        <w:t>30</w:t>
      </w:r>
      <w:r w:rsidR="00FF1B13" w:rsidRPr="00323CF9">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FF1B13" w:rsidRPr="00323CF9">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FF1B13" w:rsidRPr="00323CF9">
        <w:rPr>
          <w:rFonts w:ascii="Times New Roman" w:eastAsia="Calibri" w:hAnsi="Times New Roman" w:cs="Times New Roman"/>
          <w:bCs/>
          <w:sz w:val="12"/>
          <w:szCs w:val="12"/>
        </w:rPr>
        <w:t>.2019</w:t>
      </w:r>
      <w:r w:rsidR="00BC3DA0">
        <w:rPr>
          <w:rFonts w:ascii="Times New Roman" w:eastAsia="Calibri" w:hAnsi="Times New Roman" w:cs="Times New Roman"/>
          <w:bCs/>
          <w:sz w:val="12"/>
          <w:szCs w:val="12"/>
        </w:rPr>
        <w:t xml:space="preserve"> </w:t>
      </w:r>
      <w:r w:rsidR="00FF1B13" w:rsidRPr="00323CF9">
        <w:rPr>
          <w:rFonts w:ascii="Times New Roman" w:eastAsia="Calibri" w:hAnsi="Times New Roman" w:cs="Times New Roman"/>
          <w:bCs/>
          <w:sz w:val="12"/>
          <w:szCs w:val="12"/>
        </w:rPr>
        <w:t xml:space="preserve">года </w:t>
      </w:r>
      <w:r>
        <w:rPr>
          <w:rFonts w:ascii="Times New Roman" w:eastAsia="Calibri" w:hAnsi="Times New Roman" w:cs="Times New Roman"/>
          <w:bCs/>
          <w:sz w:val="12"/>
          <w:szCs w:val="12"/>
        </w:rPr>
        <w:t>«</w:t>
      </w:r>
      <w:r w:rsidRPr="0037151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и вынесении проекта на публичные </w:t>
      </w:r>
      <w:proofErr w:type="gramStart"/>
      <w:r w:rsidRPr="00371510">
        <w:rPr>
          <w:rFonts w:ascii="Times New Roman" w:eastAsia="Calibri" w:hAnsi="Times New Roman" w:cs="Times New Roman"/>
          <w:bCs/>
          <w:sz w:val="12"/>
          <w:szCs w:val="12"/>
        </w:rPr>
        <w:t>слушания</w:t>
      </w:r>
      <w:r>
        <w:rPr>
          <w:rFonts w:ascii="Times New Roman" w:eastAsia="Calibri" w:hAnsi="Times New Roman" w:cs="Times New Roman"/>
          <w:bCs/>
          <w:sz w:val="12"/>
          <w:szCs w:val="12"/>
        </w:rPr>
        <w:t>»</w:t>
      </w:r>
      <w:r w:rsidR="00FF1B13" w:rsidRPr="00323CF9">
        <w:rPr>
          <w:rFonts w:ascii="Times New Roman" w:eastAsia="Calibri" w:hAnsi="Times New Roman" w:cs="Times New Roman"/>
          <w:bCs/>
          <w:sz w:val="12"/>
          <w:szCs w:val="12"/>
        </w:rPr>
        <w:t>…</w:t>
      </w:r>
      <w:proofErr w:type="gramEnd"/>
      <w:r w:rsidR="00FF1B13" w:rsidRPr="00323CF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23CF9">
        <w:rPr>
          <w:rFonts w:ascii="Times New Roman" w:eastAsia="Calibri" w:hAnsi="Times New Roman" w:cs="Times New Roman"/>
          <w:bCs/>
          <w:sz w:val="12"/>
          <w:szCs w:val="12"/>
        </w:rPr>
        <w:t>….</w:t>
      </w:r>
      <w:r w:rsidR="00FF1B13" w:rsidRPr="00323CF9">
        <w:rPr>
          <w:rFonts w:ascii="Times New Roman" w:eastAsia="Calibri" w:hAnsi="Times New Roman" w:cs="Times New Roman"/>
          <w:bCs/>
          <w:sz w:val="12"/>
          <w:szCs w:val="12"/>
        </w:rPr>
        <w:t>…</w:t>
      </w:r>
      <w:r>
        <w:rPr>
          <w:rFonts w:ascii="Times New Roman" w:eastAsia="Calibri" w:hAnsi="Times New Roman" w:cs="Times New Roman"/>
          <w:bCs/>
          <w:sz w:val="12"/>
          <w:szCs w:val="12"/>
        </w:rPr>
        <w:t>17</w:t>
      </w:r>
    </w:p>
    <w:p w:rsidR="00E9461B" w:rsidRPr="00E9461B" w:rsidRDefault="008D73B8" w:rsidP="008D73B8">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E9461B" w:rsidRPr="00D01AF8">
        <w:rPr>
          <w:rFonts w:ascii="Times New Roman" w:eastAsia="Calibri" w:hAnsi="Times New Roman" w:cs="Times New Roman"/>
          <w:bCs/>
          <w:sz w:val="12"/>
          <w:szCs w:val="12"/>
        </w:rPr>
        <w:t>.  Решение Собрания Представителей сельского поселения Сургут муниципального района Сергиевский Самарской области №2</w:t>
      </w:r>
      <w:r>
        <w:rPr>
          <w:rFonts w:ascii="Times New Roman" w:eastAsia="Calibri" w:hAnsi="Times New Roman" w:cs="Times New Roman"/>
          <w:bCs/>
          <w:sz w:val="12"/>
          <w:szCs w:val="12"/>
        </w:rPr>
        <w:t>9</w:t>
      </w:r>
      <w:r w:rsidR="00E9461B" w:rsidRPr="00D01AF8">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E9461B" w:rsidRPr="00D01AF8">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E9461B" w:rsidRPr="00D01AF8">
        <w:rPr>
          <w:rFonts w:ascii="Times New Roman" w:eastAsia="Calibri" w:hAnsi="Times New Roman" w:cs="Times New Roman"/>
          <w:bCs/>
          <w:sz w:val="12"/>
          <w:szCs w:val="12"/>
        </w:rPr>
        <w:t xml:space="preserve">.2019года </w:t>
      </w:r>
      <w:r w:rsidRPr="008D73B8">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и вынесении проекта на публичные </w:t>
      </w:r>
      <w:proofErr w:type="gramStart"/>
      <w:r w:rsidRPr="008D73B8">
        <w:rPr>
          <w:rFonts w:ascii="Times New Roman" w:eastAsia="Calibri" w:hAnsi="Times New Roman" w:cs="Times New Roman"/>
          <w:bCs/>
          <w:sz w:val="12"/>
          <w:szCs w:val="12"/>
        </w:rPr>
        <w:t>слушания</w:t>
      </w:r>
      <w:r>
        <w:rPr>
          <w:rFonts w:ascii="Times New Roman" w:eastAsia="Calibri" w:hAnsi="Times New Roman" w:cs="Times New Roman"/>
          <w:bCs/>
          <w:sz w:val="12"/>
          <w:szCs w:val="12"/>
        </w:rPr>
        <w:t>»</w:t>
      </w:r>
      <w:r w:rsidR="00E9461B" w:rsidRPr="00D01AF8">
        <w:rPr>
          <w:rFonts w:ascii="Times New Roman" w:eastAsia="Calibri" w:hAnsi="Times New Roman" w:cs="Times New Roman"/>
          <w:bCs/>
          <w:sz w:val="12"/>
          <w:szCs w:val="12"/>
        </w:rPr>
        <w:t>…</w:t>
      </w:r>
      <w:proofErr w:type="gramEnd"/>
      <w:r w:rsidR="00E9461B" w:rsidRPr="00D01AF8">
        <w:rPr>
          <w:rFonts w:ascii="Times New Roman" w:eastAsia="Calibri" w:hAnsi="Times New Roman" w:cs="Times New Roman"/>
          <w:bCs/>
          <w:sz w:val="12"/>
          <w:szCs w:val="12"/>
        </w:rPr>
        <w:t>…………………………….……………………………</w:t>
      </w:r>
      <w:r w:rsidR="00D01AF8">
        <w:rPr>
          <w:rFonts w:ascii="Times New Roman" w:eastAsia="Calibri" w:hAnsi="Times New Roman" w:cs="Times New Roman"/>
          <w:bCs/>
          <w:sz w:val="12"/>
          <w:szCs w:val="12"/>
        </w:rPr>
        <w:t>…</w:t>
      </w:r>
      <w:r w:rsidR="00E9461B" w:rsidRPr="00D01AF8">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00E9461B" w:rsidRPr="00D01AF8">
        <w:rPr>
          <w:rFonts w:ascii="Times New Roman" w:eastAsia="Calibri" w:hAnsi="Times New Roman" w:cs="Times New Roman"/>
          <w:bCs/>
          <w:sz w:val="12"/>
          <w:szCs w:val="12"/>
        </w:rPr>
        <w:t>…</w:t>
      </w:r>
      <w:r>
        <w:rPr>
          <w:rFonts w:ascii="Times New Roman" w:eastAsia="Calibri" w:hAnsi="Times New Roman" w:cs="Times New Roman"/>
          <w:bCs/>
          <w:sz w:val="12"/>
          <w:szCs w:val="12"/>
        </w:rPr>
        <w:t>18</w:t>
      </w:r>
    </w:p>
    <w:p w:rsidR="00E57471" w:rsidRPr="00E57471" w:rsidRDefault="00E57471" w:rsidP="00E57471">
      <w:pPr>
        <w:tabs>
          <w:tab w:val="left" w:pos="284"/>
          <w:tab w:val="left" w:pos="3828"/>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t>17</w:t>
      </w:r>
      <w:r w:rsidR="00D56D71" w:rsidRPr="008E4D00">
        <w:rPr>
          <w:rFonts w:ascii="Times New Roman" w:eastAsia="Calibri" w:hAnsi="Times New Roman" w:cs="Times New Roman"/>
          <w:bCs/>
          <w:sz w:val="12"/>
          <w:szCs w:val="12"/>
        </w:rPr>
        <w:t>.  Решение Собрания Представителей городского поселения Суходол муниципального района Сергиевский Самарской области №2</w:t>
      </w:r>
      <w:r>
        <w:rPr>
          <w:rFonts w:ascii="Times New Roman" w:eastAsia="Calibri" w:hAnsi="Times New Roman" w:cs="Times New Roman"/>
          <w:bCs/>
          <w:sz w:val="12"/>
          <w:szCs w:val="12"/>
        </w:rPr>
        <w:t>9</w:t>
      </w:r>
      <w:r w:rsidR="00D56D71" w:rsidRPr="008E4D00">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7</w:t>
      </w:r>
      <w:r w:rsidR="00D56D71" w:rsidRPr="008E4D00">
        <w:rPr>
          <w:rFonts w:ascii="Times New Roman" w:eastAsia="Calibri" w:hAnsi="Times New Roman" w:cs="Times New Roman"/>
          <w:bCs/>
          <w:sz w:val="12"/>
          <w:szCs w:val="12"/>
        </w:rPr>
        <w:t>.0</w:t>
      </w:r>
      <w:r>
        <w:rPr>
          <w:rFonts w:ascii="Times New Roman" w:eastAsia="Calibri" w:hAnsi="Times New Roman" w:cs="Times New Roman"/>
          <w:bCs/>
          <w:sz w:val="12"/>
          <w:szCs w:val="12"/>
        </w:rPr>
        <w:t>9</w:t>
      </w:r>
      <w:r w:rsidR="00D56D71" w:rsidRPr="008E4D00">
        <w:rPr>
          <w:rFonts w:ascii="Times New Roman" w:eastAsia="Calibri" w:hAnsi="Times New Roman" w:cs="Times New Roman"/>
          <w:bCs/>
          <w:sz w:val="12"/>
          <w:szCs w:val="12"/>
        </w:rPr>
        <w:t xml:space="preserve">.2019года </w:t>
      </w:r>
      <w:r w:rsidRPr="00E57471">
        <w:rPr>
          <w:rFonts w:ascii="Times New Roman" w:eastAsia="Calibri" w:hAnsi="Times New Roman" w:cs="Times New Roman"/>
          <w:bCs/>
          <w:sz w:val="12"/>
          <w:szCs w:val="12"/>
        </w:rPr>
        <w:t xml:space="preserve">«О предварительном одобрении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и вынесении проекта на публичные </w:t>
      </w:r>
      <w:proofErr w:type="gramStart"/>
      <w:r w:rsidRPr="00E57471">
        <w:rPr>
          <w:rFonts w:ascii="Times New Roman" w:eastAsia="Calibri" w:hAnsi="Times New Roman" w:cs="Times New Roman"/>
          <w:bCs/>
          <w:sz w:val="12"/>
          <w:szCs w:val="12"/>
        </w:rPr>
        <w:t>слушания</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………………………………………………………………………………..19</w:t>
      </w:r>
    </w:p>
    <w:p w:rsidR="00E57471" w:rsidRPr="00E57471" w:rsidRDefault="00E57471" w:rsidP="00554052">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E57471">
        <w:rPr>
          <w:rFonts w:ascii="Times New Roman" w:eastAsia="Calibri" w:hAnsi="Times New Roman" w:cs="Times New Roman"/>
          <w:bCs/>
          <w:sz w:val="12"/>
          <w:szCs w:val="12"/>
        </w:rPr>
        <w:t>1</w:t>
      </w:r>
      <w:r w:rsidR="00554052">
        <w:rPr>
          <w:rFonts w:ascii="Times New Roman" w:eastAsia="Calibri" w:hAnsi="Times New Roman" w:cs="Times New Roman"/>
          <w:bCs/>
          <w:sz w:val="12"/>
          <w:szCs w:val="12"/>
        </w:rPr>
        <w:t>8</w:t>
      </w:r>
      <w:r w:rsidRPr="00E57471">
        <w:rPr>
          <w:rFonts w:ascii="Times New Roman" w:eastAsia="Calibri" w:hAnsi="Times New Roman" w:cs="Times New Roman"/>
          <w:bCs/>
          <w:sz w:val="12"/>
          <w:szCs w:val="12"/>
        </w:rPr>
        <w:t>.  Решение Собрания Представителей сельского поселения Черновка муниципального района Сергиевский Самарской области №2</w:t>
      </w:r>
      <w:r w:rsidR="00554052">
        <w:rPr>
          <w:rFonts w:ascii="Times New Roman" w:eastAsia="Calibri" w:hAnsi="Times New Roman" w:cs="Times New Roman"/>
          <w:bCs/>
          <w:sz w:val="12"/>
          <w:szCs w:val="12"/>
        </w:rPr>
        <w:t>9</w:t>
      </w:r>
      <w:r w:rsidRPr="00E57471">
        <w:rPr>
          <w:rFonts w:ascii="Times New Roman" w:eastAsia="Calibri" w:hAnsi="Times New Roman" w:cs="Times New Roman"/>
          <w:bCs/>
          <w:sz w:val="12"/>
          <w:szCs w:val="12"/>
        </w:rPr>
        <w:t xml:space="preserve"> от 2</w:t>
      </w:r>
      <w:r w:rsidR="00554052">
        <w:rPr>
          <w:rFonts w:ascii="Times New Roman" w:eastAsia="Calibri" w:hAnsi="Times New Roman" w:cs="Times New Roman"/>
          <w:bCs/>
          <w:sz w:val="12"/>
          <w:szCs w:val="12"/>
        </w:rPr>
        <w:t>7</w:t>
      </w:r>
      <w:r w:rsidRPr="00E57471">
        <w:rPr>
          <w:rFonts w:ascii="Times New Roman" w:eastAsia="Calibri" w:hAnsi="Times New Roman" w:cs="Times New Roman"/>
          <w:bCs/>
          <w:sz w:val="12"/>
          <w:szCs w:val="12"/>
        </w:rPr>
        <w:t>.0</w:t>
      </w:r>
      <w:r w:rsidR="00554052">
        <w:rPr>
          <w:rFonts w:ascii="Times New Roman" w:eastAsia="Calibri" w:hAnsi="Times New Roman" w:cs="Times New Roman"/>
          <w:bCs/>
          <w:sz w:val="12"/>
          <w:szCs w:val="12"/>
        </w:rPr>
        <w:t>9</w:t>
      </w:r>
      <w:r w:rsidRPr="00E57471">
        <w:rPr>
          <w:rFonts w:ascii="Times New Roman" w:eastAsia="Calibri" w:hAnsi="Times New Roman" w:cs="Times New Roman"/>
          <w:bCs/>
          <w:sz w:val="12"/>
          <w:szCs w:val="12"/>
        </w:rPr>
        <w:t xml:space="preserve">.2019года </w:t>
      </w:r>
      <w:r w:rsidRPr="00554052">
        <w:rPr>
          <w:rFonts w:ascii="Times New Roman" w:eastAsia="Calibri" w:hAnsi="Times New Roman" w:cs="Times New Roman"/>
          <w:bCs/>
          <w:sz w:val="12"/>
          <w:szCs w:val="12"/>
        </w:rPr>
        <w:t>«</w:t>
      </w:r>
      <w:r w:rsidR="00554052" w:rsidRPr="00554052">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и вынесении проекта на публичные </w:t>
      </w:r>
      <w:proofErr w:type="gramStart"/>
      <w:r w:rsidR="00554052" w:rsidRPr="00554052">
        <w:rPr>
          <w:rFonts w:ascii="Times New Roman" w:eastAsia="Calibri" w:hAnsi="Times New Roman" w:cs="Times New Roman"/>
          <w:bCs/>
          <w:sz w:val="12"/>
          <w:szCs w:val="12"/>
        </w:rPr>
        <w:t>слушания</w:t>
      </w:r>
      <w:r w:rsidRPr="00E57471">
        <w:rPr>
          <w:rFonts w:ascii="Times New Roman" w:eastAsia="Calibri" w:hAnsi="Times New Roman" w:cs="Times New Roman"/>
          <w:bCs/>
          <w:sz w:val="12"/>
          <w:szCs w:val="12"/>
        </w:rPr>
        <w:t>»…</w:t>
      </w:r>
      <w:proofErr w:type="gramEnd"/>
      <w:r w:rsidRPr="00E57471">
        <w:rPr>
          <w:rFonts w:ascii="Times New Roman" w:eastAsia="Calibri" w:hAnsi="Times New Roman" w:cs="Times New Roman"/>
          <w:bCs/>
          <w:sz w:val="12"/>
          <w:szCs w:val="12"/>
        </w:rPr>
        <w:t>………………………….………………………………….…</w:t>
      </w:r>
      <w:r w:rsidR="00554052">
        <w:rPr>
          <w:rFonts w:ascii="Times New Roman" w:eastAsia="Calibri" w:hAnsi="Times New Roman" w:cs="Times New Roman"/>
          <w:bCs/>
          <w:sz w:val="12"/>
          <w:szCs w:val="12"/>
        </w:rPr>
        <w:t>………………20</w:t>
      </w:r>
    </w:p>
    <w:p w:rsidR="008F7B74" w:rsidRPr="005A315D" w:rsidRDefault="008F7B74" w:rsidP="008F7B74">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845D94" w:rsidRDefault="00845D94" w:rsidP="008B6398">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8B6398" w:rsidRPr="008B6398" w:rsidRDefault="008B6398" w:rsidP="008B6398">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8B6398" w:rsidRPr="008B6398" w:rsidRDefault="008B6398" w:rsidP="008B6398">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8B6398" w:rsidRPr="008B6398" w:rsidRDefault="008B6398" w:rsidP="008B6398">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D56D71" w:rsidRPr="00D56D71" w:rsidRDefault="00D56D71" w:rsidP="00D56D71">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8C00C7" w:rsidRPr="00EE471A" w:rsidRDefault="008C00C7" w:rsidP="00EE471A">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357999" w:rsidRPr="00EE471A" w:rsidRDefault="00357999" w:rsidP="00357999">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F9664D" w:rsidRPr="00F9664D" w:rsidRDefault="00F9664D" w:rsidP="008126F7">
      <w:pPr>
        <w:tabs>
          <w:tab w:val="left" w:pos="284"/>
          <w:tab w:val="left" w:pos="3828"/>
        </w:tabs>
        <w:spacing w:after="0" w:line="240" w:lineRule="auto"/>
        <w:ind w:firstLine="284"/>
        <w:jc w:val="both"/>
        <w:rPr>
          <w:rFonts w:ascii="Times New Roman" w:eastAsia="Calibri" w:hAnsi="Times New Roman" w:cs="Times New Roman"/>
          <w:sz w:val="12"/>
          <w:szCs w:val="12"/>
        </w:rPr>
      </w:pPr>
    </w:p>
    <w:p w:rsidR="008126F7" w:rsidRDefault="008126F7" w:rsidP="008126F7">
      <w:pPr>
        <w:tabs>
          <w:tab w:val="left" w:pos="284"/>
          <w:tab w:val="left" w:pos="3828"/>
        </w:tabs>
        <w:spacing w:after="0" w:line="240" w:lineRule="auto"/>
        <w:ind w:firstLine="284"/>
        <w:jc w:val="both"/>
        <w:rPr>
          <w:rFonts w:ascii="Times New Roman" w:eastAsia="Calibri" w:hAnsi="Times New Roman" w:cs="Times New Roman"/>
          <w:sz w:val="12"/>
          <w:szCs w:val="12"/>
        </w:rPr>
      </w:pPr>
    </w:p>
    <w:p w:rsidR="008126F7" w:rsidRDefault="008126F7" w:rsidP="008126F7">
      <w:pPr>
        <w:tabs>
          <w:tab w:val="left" w:pos="284"/>
          <w:tab w:val="left" w:pos="3828"/>
        </w:tabs>
        <w:spacing w:after="0" w:line="240" w:lineRule="auto"/>
        <w:ind w:firstLine="284"/>
        <w:jc w:val="both"/>
        <w:rPr>
          <w:rFonts w:ascii="Times New Roman" w:eastAsia="Calibri" w:hAnsi="Times New Roman" w:cs="Times New Roman"/>
          <w:sz w:val="12"/>
          <w:szCs w:val="12"/>
        </w:rPr>
      </w:pPr>
    </w:p>
    <w:p w:rsidR="008126F7" w:rsidRDefault="008126F7" w:rsidP="008126F7">
      <w:pPr>
        <w:tabs>
          <w:tab w:val="left" w:pos="284"/>
          <w:tab w:val="left" w:pos="3828"/>
        </w:tabs>
        <w:spacing w:after="0" w:line="240" w:lineRule="auto"/>
        <w:ind w:firstLine="284"/>
        <w:jc w:val="both"/>
        <w:rPr>
          <w:rFonts w:ascii="Times New Roman" w:eastAsia="Calibri" w:hAnsi="Times New Roman" w:cs="Times New Roman"/>
          <w:sz w:val="12"/>
          <w:szCs w:val="12"/>
        </w:rPr>
      </w:pPr>
    </w:p>
    <w:p w:rsidR="008126F7" w:rsidRDefault="008126F7" w:rsidP="008126F7">
      <w:pPr>
        <w:tabs>
          <w:tab w:val="left" w:pos="284"/>
          <w:tab w:val="left" w:pos="3828"/>
        </w:tabs>
        <w:spacing w:after="0" w:line="240" w:lineRule="auto"/>
        <w:ind w:firstLine="284"/>
        <w:jc w:val="both"/>
        <w:rPr>
          <w:rFonts w:ascii="Times New Roman" w:eastAsia="Calibri" w:hAnsi="Times New Roman" w:cs="Times New Roman"/>
          <w:sz w:val="12"/>
          <w:szCs w:val="12"/>
        </w:rPr>
      </w:pPr>
    </w:p>
    <w:p w:rsidR="008126F7" w:rsidRDefault="008126F7" w:rsidP="008126F7">
      <w:pPr>
        <w:tabs>
          <w:tab w:val="left" w:pos="284"/>
          <w:tab w:val="left" w:pos="3828"/>
        </w:tabs>
        <w:spacing w:after="0" w:line="240" w:lineRule="auto"/>
        <w:ind w:firstLine="284"/>
        <w:jc w:val="both"/>
        <w:rPr>
          <w:rFonts w:ascii="Times New Roman" w:eastAsia="Calibri" w:hAnsi="Times New Roman" w:cs="Times New Roman"/>
          <w:sz w:val="12"/>
          <w:szCs w:val="12"/>
        </w:rPr>
      </w:pPr>
    </w:p>
    <w:p w:rsidR="008126F7" w:rsidRDefault="008126F7" w:rsidP="008126F7">
      <w:pPr>
        <w:tabs>
          <w:tab w:val="left" w:pos="284"/>
          <w:tab w:val="left" w:pos="3828"/>
        </w:tabs>
        <w:spacing w:after="0" w:line="240" w:lineRule="auto"/>
        <w:ind w:firstLine="284"/>
        <w:jc w:val="both"/>
        <w:rPr>
          <w:rFonts w:ascii="Times New Roman" w:eastAsia="Calibri" w:hAnsi="Times New Roman" w:cs="Times New Roman"/>
          <w:sz w:val="12"/>
          <w:szCs w:val="12"/>
        </w:rPr>
      </w:pPr>
    </w:p>
    <w:p w:rsidR="008126F7" w:rsidRDefault="008126F7" w:rsidP="008126F7">
      <w:pPr>
        <w:tabs>
          <w:tab w:val="left" w:pos="284"/>
          <w:tab w:val="left" w:pos="3828"/>
        </w:tabs>
        <w:spacing w:after="0" w:line="240" w:lineRule="auto"/>
        <w:ind w:firstLine="284"/>
        <w:jc w:val="both"/>
        <w:rPr>
          <w:rFonts w:ascii="Times New Roman" w:eastAsia="Calibri" w:hAnsi="Times New Roman" w:cs="Times New Roman"/>
          <w:sz w:val="12"/>
          <w:szCs w:val="12"/>
        </w:rPr>
      </w:pPr>
    </w:p>
    <w:p w:rsidR="008126F7" w:rsidRPr="008126F7" w:rsidRDefault="008126F7" w:rsidP="008126F7">
      <w:pPr>
        <w:tabs>
          <w:tab w:val="left" w:pos="284"/>
          <w:tab w:val="left" w:pos="3828"/>
        </w:tabs>
        <w:spacing w:after="0" w:line="240" w:lineRule="auto"/>
        <w:ind w:firstLine="284"/>
        <w:jc w:val="both"/>
        <w:rPr>
          <w:rFonts w:ascii="Times New Roman" w:eastAsia="Calibri" w:hAnsi="Times New Roman" w:cs="Times New Roman"/>
          <w:sz w:val="12"/>
          <w:szCs w:val="12"/>
        </w:rPr>
      </w:pPr>
    </w:p>
    <w:p w:rsidR="00FD6A62" w:rsidRDefault="00FD6A62" w:rsidP="00241165">
      <w:pPr>
        <w:tabs>
          <w:tab w:val="left" w:pos="284"/>
          <w:tab w:val="left" w:pos="3828"/>
        </w:tabs>
        <w:spacing w:after="0" w:line="240" w:lineRule="auto"/>
        <w:ind w:firstLine="284"/>
        <w:jc w:val="both"/>
        <w:rPr>
          <w:rFonts w:ascii="Times New Roman" w:eastAsia="Calibri" w:hAnsi="Times New Roman" w:cs="Times New Roman"/>
          <w:sz w:val="12"/>
          <w:szCs w:val="12"/>
        </w:rPr>
      </w:pPr>
    </w:p>
    <w:p w:rsidR="00EB2B41" w:rsidRPr="00D708B0" w:rsidRDefault="00EB2B41" w:rsidP="00EB2B41">
      <w:pPr>
        <w:tabs>
          <w:tab w:val="left" w:pos="284"/>
          <w:tab w:val="left" w:pos="3828"/>
        </w:tabs>
        <w:spacing w:after="0" w:line="240" w:lineRule="auto"/>
        <w:ind w:firstLine="284"/>
        <w:jc w:val="both"/>
        <w:rPr>
          <w:rFonts w:ascii="Times New Roman" w:eastAsia="Calibri" w:hAnsi="Times New Roman" w:cs="Times New Roman"/>
          <w:sz w:val="12"/>
          <w:szCs w:val="12"/>
        </w:rPr>
      </w:pPr>
    </w:p>
    <w:p w:rsidR="006B048E" w:rsidRPr="00D708B0" w:rsidRDefault="006B048E" w:rsidP="00D6427F">
      <w:pPr>
        <w:tabs>
          <w:tab w:val="left" w:pos="284"/>
          <w:tab w:val="left" w:pos="3828"/>
        </w:tabs>
        <w:spacing w:after="0"/>
        <w:ind w:firstLine="284"/>
        <w:jc w:val="both"/>
        <w:rPr>
          <w:rFonts w:ascii="Times New Roman" w:eastAsia="Calibri" w:hAnsi="Times New Roman" w:cs="Times New Roman"/>
          <w:bCs/>
          <w:sz w:val="12"/>
          <w:szCs w:val="12"/>
        </w:rPr>
      </w:pPr>
    </w:p>
    <w:p w:rsidR="0034013F" w:rsidRPr="00D708B0" w:rsidRDefault="0034013F" w:rsidP="0034013F">
      <w:pPr>
        <w:tabs>
          <w:tab w:val="left" w:pos="284"/>
          <w:tab w:val="left" w:pos="3828"/>
        </w:tabs>
        <w:spacing w:after="0"/>
        <w:ind w:firstLine="284"/>
        <w:jc w:val="both"/>
        <w:rPr>
          <w:rFonts w:ascii="Times New Roman" w:eastAsia="Calibri" w:hAnsi="Times New Roman" w:cs="Times New Roman"/>
          <w:sz w:val="12"/>
          <w:szCs w:val="12"/>
        </w:rPr>
      </w:pPr>
    </w:p>
    <w:p w:rsidR="0034013F" w:rsidRPr="00D708B0" w:rsidRDefault="0034013F" w:rsidP="0034013F">
      <w:pPr>
        <w:tabs>
          <w:tab w:val="left" w:pos="284"/>
          <w:tab w:val="left" w:pos="3828"/>
        </w:tabs>
        <w:ind w:firstLine="284"/>
        <w:jc w:val="both"/>
        <w:rPr>
          <w:rFonts w:ascii="Times New Roman" w:eastAsia="Calibri" w:hAnsi="Times New Roman" w:cs="Times New Roman"/>
          <w:sz w:val="12"/>
          <w:szCs w:val="12"/>
        </w:rPr>
      </w:pPr>
    </w:p>
    <w:p w:rsidR="00B90E29" w:rsidRPr="00D708B0" w:rsidRDefault="00B90E29" w:rsidP="0030265C">
      <w:pPr>
        <w:tabs>
          <w:tab w:val="left" w:pos="284"/>
          <w:tab w:val="left" w:pos="3828"/>
        </w:tabs>
        <w:spacing w:after="0" w:line="240" w:lineRule="auto"/>
        <w:ind w:firstLine="284"/>
        <w:jc w:val="both"/>
        <w:rPr>
          <w:rFonts w:ascii="Times New Roman" w:eastAsia="Calibri" w:hAnsi="Times New Roman" w:cs="Times New Roman"/>
          <w:sz w:val="12"/>
          <w:szCs w:val="12"/>
        </w:rPr>
      </w:pPr>
    </w:p>
    <w:p w:rsidR="0030265C" w:rsidRPr="00D708B0" w:rsidRDefault="0030265C" w:rsidP="001B5453">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D708B0"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D708B0" w:rsidRDefault="00E62388" w:rsidP="00FB018E">
      <w:pPr>
        <w:tabs>
          <w:tab w:val="left" w:pos="284"/>
          <w:tab w:val="left" w:pos="3828"/>
        </w:tabs>
        <w:spacing w:after="0" w:line="240" w:lineRule="auto"/>
        <w:ind w:firstLine="284"/>
        <w:jc w:val="both"/>
        <w:rPr>
          <w:rFonts w:ascii="Times New Roman" w:eastAsia="Calibri" w:hAnsi="Times New Roman" w:cs="Times New Roman"/>
          <w:b/>
          <w:sz w:val="12"/>
          <w:szCs w:val="12"/>
        </w:rPr>
      </w:pPr>
    </w:p>
    <w:p w:rsidR="00E62388" w:rsidRPr="002B20F5"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2B20F5" w:rsidRDefault="00E62388" w:rsidP="00F20E09">
      <w:pPr>
        <w:tabs>
          <w:tab w:val="left" w:pos="284"/>
          <w:tab w:val="left" w:pos="3828"/>
        </w:tabs>
        <w:spacing w:after="0" w:line="240" w:lineRule="auto"/>
        <w:jc w:val="both"/>
        <w:rPr>
          <w:rFonts w:ascii="Times New Roman" w:eastAsia="Calibri" w:hAnsi="Times New Roman" w:cs="Times New Roman"/>
          <w:sz w:val="12"/>
          <w:szCs w:val="12"/>
        </w:rPr>
      </w:pPr>
    </w:p>
    <w:p w:rsidR="00F20E09" w:rsidRPr="002B20F5" w:rsidRDefault="00F20E09" w:rsidP="00501107">
      <w:pPr>
        <w:tabs>
          <w:tab w:val="left" w:pos="284"/>
          <w:tab w:val="left" w:pos="3828"/>
        </w:tabs>
        <w:spacing w:after="0" w:line="240" w:lineRule="auto"/>
        <w:jc w:val="both"/>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FC5AFF" w:rsidRPr="002B20F5"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501107" w:rsidRPr="002B20F5" w:rsidRDefault="00501107" w:rsidP="00FC5AFF">
      <w:pPr>
        <w:tabs>
          <w:tab w:val="left" w:pos="284"/>
          <w:tab w:val="left" w:pos="3828"/>
        </w:tabs>
        <w:spacing w:after="0" w:line="240" w:lineRule="auto"/>
        <w:rPr>
          <w:rFonts w:ascii="Times New Roman" w:eastAsia="Calibri" w:hAnsi="Times New Roman" w:cs="Times New Roman"/>
          <w:sz w:val="12"/>
          <w:szCs w:val="12"/>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E97725" w:rsidRPr="00640346" w:rsidRDefault="00E97725" w:rsidP="00FC5AFF">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741E40" w:rsidRPr="00640346" w:rsidRDefault="00741E40"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FC5AFF" w:rsidRPr="00640346" w:rsidRDefault="00FC5AFF" w:rsidP="00FC5AFF">
      <w:pPr>
        <w:tabs>
          <w:tab w:val="left" w:pos="284"/>
          <w:tab w:val="left" w:pos="3828"/>
        </w:tabs>
        <w:spacing w:after="0" w:line="240" w:lineRule="auto"/>
        <w:rPr>
          <w:rFonts w:ascii="Times New Roman" w:eastAsia="Calibri" w:hAnsi="Times New Roman" w:cs="Times New Roman"/>
          <w:sz w:val="18"/>
          <w:szCs w:val="18"/>
        </w:rPr>
      </w:pPr>
    </w:p>
    <w:p w:rsidR="00BF7F1D" w:rsidRDefault="00BF7F1D" w:rsidP="00AA7248">
      <w:pPr>
        <w:tabs>
          <w:tab w:val="left" w:pos="284"/>
          <w:tab w:val="left" w:pos="3828"/>
        </w:tabs>
        <w:spacing w:after="0" w:line="240" w:lineRule="auto"/>
        <w:jc w:val="center"/>
        <w:rPr>
          <w:rFonts w:ascii="Times New Roman" w:eastAsia="Calibri" w:hAnsi="Times New Roman" w:cs="Times New Roman"/>
          <w:b/>
          <w:sz w:val="12"/>
          <w:szCs w:val="12"/>
        </w:rPr>
      </w:pPr>
    </w:p>
    <w:p w:rsidR="00BF7F1D" w:rsidRDefault="00BF7F1D" w:rsidP="00AA7248">
      <w:pPr>
        <w:tabs>
          <w:tab w:val="left" w:pos="284"/>
          <w:tab w:val="left" w:pos="3828"/>
        </w:tabs>
        <w:spacing w:after="0" w:line="240" w:lineRule="auto"/>
        <w:jc w:val="center"/>
        <w:rPr>
          <w:rFonts w:ascii="Times New Roman" w:eastAsia="Calibri" w:hAnsi="Times New Roman" w:cs="Times New Roman"/>
          <w:b/>
          <w:sz w:val="12"/>
          <w:szCs w:val="12"/>
        </w:rPr>
      </w:pPr>
    </w:p>
    <w:p w:rsidR="00BF7F1D" w:rsidRDefault="00BF7F1D"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115066" w:rsidRDefault="00115066" w:rsidP="00AA7248">
      <w:pPr>
        <w:tabs>
          <w:tab w:val="left" w:pos="284"/>
          <w:tab w:val="left" w:pos="3828"/>
        </w:tabs>
        <w:spacing w:after="0" w:line="240" w:lineRule="auto"/>
        <w:jc w:val="center"/>
        <w:rPr>
          <w:rFonts w:ascii="Times New Roman" w:eastAsia="Calibri" w:hAnsi="Times New Roman" w:cs="Times New Roman"/>
          <w:b/>
          <w:sz w:val="12"/>
          <w:szCs w:val="12"/>
        </w:rPr>
      </w:pPr>
    </w:p>
    <w:p w:rsidR="00AA7248" w:rsidRPr="00AA7248" w:rsidRDefault="00AA7248" w:rsidP="00AA7248">
      <w:pPr>
        <w:tabs>
          <w:tab w:val="left" w:pos="284"/>
          <w:tab w:val="left" w:pos="3828"/>
        </w:tabs>
        <w:spacing w:after="0" w:line="240" w:lineRule="auto"/>
        <w:jc w:val="center"/>
        <w:rPr>
          <w:rFonts w:ascii="Times New Roman" w:eastAsia="Calibri" w:hAnsi="Times New Roman" w:cs="Times New Roman"/>
          <w:b/>
          <w:sz w:val="12"/>
          <w:szCs w:val="12"/>
        </w:rPr>
      </w:pPr>
      <w:r w:rsidRPr="00AA7248">
        <w:rPr>
          <w:rFonts w:ascii="Times New Roman" w:eastAsia="Calibri" w:hAnsi="Times New Roman" w:cs="Times New Roman"/>
          <w:b/>
          <w:sz w:val="12"/>
          <w:szCs w:val="12"/>
        </w:rPr>
        <w:lastRenderedPageBreak/>
        <w:t>СОБРАНИЕ ПРЕДСТАВИТЕЛЕЙ</w:t>
      </w:r>
    </w:p>
    <w:p w:rsidR="00AA7248" w:rsidRPr="00AA7248" w:rsidRDefault="00AA7248" w:rsidP="00AA7248">
      <w:pPr>
        <w:tabs>
          <w:tab w:val="left" w:pos="284"/>
          <w:tab w:val="left" w:pos="3828"/>
        </w:tabs>
        <w:spacing w:after="0" w:line="240" w:lineRule="auto"/>
        <w:jc w:val="center"/>
        <w:rPr>
          <w:rFonts w:ascii="Times New Roman" w:eastAsia="Calibri" w:hAnsi="Times New Roman" w:cs="Times New Roman"/>
          <w:b/>
          <w:sz w:val="12"/>
          <w:szCs w:val="12"/>
        </w:rPr>
      </w:pPr>
      <w:r w:rsidRPr="00AA7248">
        <w:rPr>
          <w:rFonts w:ascii="Times New Roman" w:eastAsia="Calibri" w:hAnsi="Times New Roman" w:cs="Times New Roman"/>
          <w:b/>
          <w:sz w:val="12"/>
          <w:szCs w:val="12"/>
        </w:rPr>
        <w:t>МУНИЦИПАЛЬНОГО РАЙОНА СЕРГИЕВСКИЙ</w:t>
      </w:r>
    </w:p>
    <w:p w:rsidR="00AA7248" w:rsidRPr="00AA7248" w:rsidRDefault="00AA7248" w:rsidP="00AA7248">
      <w:pPr>
        <w:tabs>
          <w:tab w:val="left" w:pos="284"/>
          <w:tab w:val="left" w:pos="3828"/>
        </w:tabs>
        <w:spacing w:after="0" w:line="240" w:lineRule="auto"/>
        <w:jc w:val="center"/>
        <w:rPr>
          <w:rFonts w:ascii="Times New Roman" w:eastAsia="Calibri" w:hAnsi="Times New Roman" w:cs="Times New Roman"/>
          <w:b/>
          <w:sz w:val="12"/>
          <w:szCs w:val="12"/>
        </w:rPr>
      </w:pPr>
      <w:r w:rsidRPr="00AA7248">
        <w:rPr>
          <w:rFonts w:ascii="Times New Roman" w:eastAsia="Calibri" w:hAnsi="Times New Roman" w:cs="Times New Roman"/>
          <w:b/>
          <w:sz w:val="12"/>
          <w:szCs w:val="12"/>
        </w:rPr>
        <w:t>САМАРСКОЙ ОБЛАСТИ</w:t>
      </w:r>
    </w:p>
    <w:p w:rsidR="00AA7248" w:rsidRPr="00AA7248" w:rsidRDefault="00AA7248" w:rsidP="00AA7248">
      <w:pPr>
        <w:tabs>
          <w:tab w:val="left" w:pos="284"/>
          <w:tab w:val="left" w:pos="3828"/>
        </w:tabs>
        <w:spacing w:after="0" w:line="240" w:lineRule="auto"/>
        <w:jc w:val="both"/>
        <w:rPr>
          <w:rFonts w:ascii="Times New Roman" w:eastAsia="Calibri" w:hAnsi="Times New Roman" w:cs="Times New Roman"/>
          <w:sz w:val="12"/>
          <w:szCs w:val="12"/>
        </w:rPr>
      </w:pPr>
    </w:p>
    <w:p w:rsidR="00AA7248" w:rsidRPr="00AA7248" w:rsidRDefault="00AA7248" w:rsidP="00AA7248">
      <w:pPr>
        <w:tabs>
          <w:tab w:val="left" w:pos="284"/>
          <w:tab w:val="left" w:pos="3828"/>
        </w:tabs>
        <w:spacing w:after="0" w:line="240" w:lineRule="auto"/>
        <w:jc w:val="center"/>
        <w:rPr>
          <w:rFonts w:ascii="Times New Roman" w:eastAsia="Calibri" w:hAnsi="Times New Roman" w:cs="Times New Roman"/>
          <w:sz w:val="12"/>
          <w:szCs w:val="12"/>
        </w:rPr>
      </w:pPr>
      <w:r w:rsidRPr="00AA7248">
        <w:rPr>
          <w:rFonts w:ascii="Times New Roman" w:eastAsia="Calibri" w:hAnsi="Times New Roman" w:cs="Times New Roman"/>
          <w:sz w:val="12"/>
          <w:szCs w:val="12"/>
        </w:rPr>
        <w:t>РЕШЕНИЕ</w:t>
      </w:r>
    </w:p>
    <w:p w:rsidR="00AA7248" w:rsidRDefault="00423F9F" w:rsidP="00AA724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proofErr w:type="gramStart"/>
      <w:r>
        <w:rPr>
          <w:rFonts w:ascii="Times New Roman" w:eastAsia="Calibri" w:hAnsi="Times New Roman" w:cs="Times New Roman"/>
          <w:sz w:val="12"/>
          <w:szCs w:val="12"/>
        </w:rPr>
        <w:t xml:space="preserve">сентября </w:t>
      </w:r>
      <w:r w:rsidR="00985112">
        <w:rPr>
          <w:rFonts w:ascii="Times New Roman" w:eastAsia="Calibri" w:hAnsi="Times New Roman" w:cs="Times New Roman"/>
          <w:sz w:val="12"/>
          <w:szCs w:val="12"/>
        </w:rPr>
        <w:t xml:space="preserve"> </w:t>
      </w:r>
      <w:r w:rsidR="00AA7248" w:rsidRPr="00AA7248">
        <w:rPr>
          <w:rFonts w:ascii="Times New Roman" w:eastAsia="Calibri" w:hAnsi="Times New Roman" w:cs="Times New Roman"/>
          <w:sz w:val="12"/>
          <w:szCs w:val="12"/>
        </w:rPr>
        <w:t>2019</w:t>
      </w:r>
      <w:proofErr w:type="gramEnd"/>
      <w:r w:rsidR="00AA7248" w:rsidRPr="00AA7248">
        <w:rPr>
          <w:rFonts w:ascii="Times New Roman" w:eastAsia="Calibri" w:hAnsi="Times New Roman" w:cs="Times New Roman"/>
          <w:sz w:val="12"/>
          <w:szCs w:val="12"/>
        </w:rPr>
        <w:t>г.                                                                                                                                                                                                          №</w:t>
      </w:r>
      <w:r>
        <w:rPr>
          <w:rFonts w:ascii="Times New Roman" w:eastAsia="Calibri" w:hAnsi="Times New Roman" w:cs="Times New Roman"/>
          <w:sz w:val="12"/>
          <w:szCs w:val="12"/>
        </w:rPr>
        <w:t>38</w:t>
      </w:r>
    </w:p>
    <w:p w:rsidR="00423F9F" w:rsidRDefault="00423F9F" w:rsidP="00241165">
      <w:pPr>
        <w:tabs>
          <w:tab w:val="left" w:pos="284"/>
          <w:tab w:val="left" w:pos="3828"/>
        </w:tabs>
        <w:spacing w:after="0" w:line="240" w:lineRule="auto"/>
        <w:jc w:val="center"/>
        <w:rPr>
          <w:rFonts w:ascii="Times New Roman" w:eastAsia="Calibri" w:hAnsi="Times New Roman" w:cs="Times New Roman"/>
          <w:b/>
          <w:sz w:val="12"/>
          <w:szCs w:val="12"/>
        </w:rPr>
      </w:pPr>
      <w:r w:rsidRPr="00423F9F">
        <w:rPr>
          <w:rFonts w:ascii="Times New Roman" w:eastAsia="Calibri" w:hAnsi="Times New Roman" w:cs="Times New Roman"/>
          <w:b/>
          <w:sz w:val="12"/>
          <w:szCs w:val="12"/>
        </w:rPr>
        <w:t xml:space="preserve">О предварительном одобрении проекта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w:t>
      </w:r>
    </w:p>
    <w:p w:rsidR="00241165" w:rsidRDefault="00423F9F" w:rsidP="00241165">
      <w:pPr>
        <w:tabs>
          <w:tab w:val="left" w:pos="284"/>
          <w:tab w:val="left" w:pos="3828"/>
        </w:tabs>
        <w:spacing w:after="0" w:line="240" w:lineRule="auto"/>
        <w:jc w:val="center"/>
        <w:rPr>
          <w:rFonts w:ascii="Times New Roman" w:eastAsia="Calibri" w:hAnsi="Times New Roman" w:cs="Times New Roman"/>
          <w:b/>
          <w:sz w:val="12"/>
          <w:szCs w:val="12"/>
        </w:rPr>
      </w:pPr>
      <w:r w:rsidRPr="00423F9F">
        <w:rPr>
          <w:rFonts w:ascii="Times New Roman" w:eastAsia="Calibri" w:hAnsi="Times New Roman" w:cs="Times New Roman"/>
          <w:b/>
          <w:sz w:val="12"/>
          <w:szCs w:val="12"/>
        </w:rPr>
        <w:t>и вынесении проекта на публичные слушания</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 xml:space="preserve">В соответствии со статьями 28 и 44 Федерального </w:t>
      </w:r>
      <w:proofErr w:type="gramStart"/>
      <w:r w:rsidRPr="00423F9F">
        <w:rPr>
          <w:rFonts w:ascii="Times New Roman" w:eastAsia="Calibri" w:hAnsi="Times New Roman" w:cs="Times New Roman"/>
          <w:sz w:val="12"/>
          <w:szCs w:val="12"/>
        </w:rPr>
        <w:t>закона  от</w:t>
      </w:r>
      <w:proofErr w:type="gramEnd"/>
      <w:r w:rsidRPr="00423F9F">
        <w:rPr>
          <w:rFonts w:ascii="Times New Roman" w:eastAsia="Calibri" w:hAnsi="Times New Roman" w:cs="Times New Roman"/>
          <w:sz w:val="12"/>
          <w:szCs w:val="12"/>
        </w:rPr>
        <w:t xml:space="preserve"> 06.10.2003г. № 131-ФЗ «Об общих принципах организации местного самоуправления в Российской Федерации» Собрание представителей муниципального района Сергиевский Самарской области</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b/>
          <w:sz w:val="12"/>
          <w:szCs w:val="12"/>
        </w:rPr>
      </w:pPr>
      <w:r w:rsidRPr="00423F9F">
        <w:rPr>
          <w:rFonts w:ascii="Times New Roman" w:eastAsia="Calibri" w:hAnsi="Times New Roman" w:cs="Times New Roman"/>
          <w:b/>
          <w:sz w:val="12"/>
          <w:szCs w:val="12"/>
        </w:rPr>
        <w:t xml:space="preserve">  РЕШИЛО:</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 xml:space="preserve">1.Предварительно одобрить проект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w:t>
      </w:r>
      <w:proofErr w:type="gramStart"/>
      <w:r w:rsidRPr="00423F9F">
        <w:rPr>
          <w:rFonts w:ascii="Times New Roman" w:eastAsia="Calibri" w:hAnsi="Times New Roman" w:cs="Times New Roman"/>
          <w:sz w:val="12"/>
          <w:szCs w:val="12"/>
        </w:rPr>
        <w:t>области»  (</w:t>
      </w:r>
      <w:proofErr w:type="gramEnd"/>
      <w:r w:rsidRPr="00423F9F">
        <w:rPr>
          <w:rFonts w:ascii="Times New Roman" w:eastAsia="Calibri" w:hAnsi="Times New Roman" w:cs="Times New Roman"/>
          <w:sz w:val="12"/>
          <w:szCs w:val="12"/>
        </w:rPr>
        <w:t xml:space="preserve">приложение к настоящему решению). </w:t>
      </w:r>
    </w:p>
    <w:p w:rsidR="00423F9F" w:rsidRPr="00423F9F" w:rsidRDefault="00423F9F" w:rsidP="00BF7F1D">
      <w:pPr>
        <w:tabs>
          <w:tab w:val="left" w:pos="284"/>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2.В целях обсуждения проекта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(далее – проект решения) провести на территории муниципального района Сергиевский Самарской области публичные слушания в соответствии с Порядком организации и проведения публичных слушаний в муниципальном районе Сергиевский Самарской области, утвержденным решением Собрания представителей муниципального района Сергиевский Самарской области от 29.10.2015г. № 09.</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3. Срок проведения публичных слушаний составляет 15 (пятнадцать) дней: с 10 октября 2019 года по 24 октября 2019 года.</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4. Обсуждение проекта решения, а также учет представленных жителями муниципального района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муниципальном районе Сергиевский Самарск</w:t>
      </w:r>
      <w:r>
        <w:rPr>
          <w:rFonts w:ascii="Times New Roman" w:eastAsia="Calibri" w:hAnsi="Times New Roman" w:cs="Times New Roman"/>
          <w:sz w:val="12"/>
          <w:szCs w:val="12"/>
        </w:rPr>
        <w:t xml:space="preserve">ой области, утвержденным </w:t>
      </w:r>
      <w:r w:rsidRPr="00423F9F">
        <w:rPr>
          <w:rFonts w:ascii="Times New Roman" w:eastAsia="Calibri" w:hAnsi="Times New Roman" w:cs="Times New Roman"/>
          <w:sz w:val="12"/>
          <w:szCs w:val="12"/>
        </w:rPr>
        <w:t>решением Собрания представителей муниципального района Сергиевский Самарской области от 29.10.2015 № 09.</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5. Органом, уполномоченным на организацию и проведение публичных слушаний в соответствии с настоящим решением, является Собрание представителей муниципального района Сергиевский Самарской области.</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6. Место проведения публичных слушаний (место ведения протокола публичных слушаний) – 446540, Самарская область, Сергиевский район, село Сергиевск, ул. Карла Маркса, д.  41.</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7. Мероприятие по информированию жителей района по вопросу обсуждения проекта решения состоится 11 октября 2019 года в 10.00 по адресу: 446540, Самарская область, Сергиевский район, село Сергиевск, ул. Ленина, д. 22.</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 xml:space="preserve">8. Назначить лицом, ответственным за ведение протокола публичных слушаний и протокола мероприятия по информированию жителей муниципального района Сергиевский Самарской области по вопросу публичных слушаний, ведущего специалиста аппарата Собрания представителей муниципального района Сергиевский – </w:t>
      </w:r>
      <w:proofErr w:type="spellStart"/>
      <w:r w:rsidRPr="00423F9F">
        <w:rPr>
          <w:rFonts w:ascii="Times New Roman" w:eastAsia="Calibri" w:hAnsi="Times New Roman" w:cs="Times New Roman"/>
          <w:sz w:val="12"/>
          <w:szCs w:val="12"/>
        </w:rPr>
        <w:t>Валинчус</w:t>
      </w:r>
      <w:proofErr w:type="spellEnd"/>
      <w:r w:rsidRPr="00423F9F">
        <w:rPr>
          <w:rFonts w:ascii="Times New Roman" w:eastAsia="Calibri" w:hAnsi="Times New Roman" w:cs="Times New Roman"/>
          <w:sz w:val="12"/>
          <w:szCs w:val="12"/>
        </w:rPr>
        <w:t xml:space="preserve"> Алину Вячеславовну.</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9.Прием замечаний и предложений по вопросу публичных слушаний, поступивших от жителей муниципального района Сергиевский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10. Прием замечаний и предложений по вопросу публичных слушаний оканчивается 21 октября 2019 года.</w:t>
      </w:r>
    </w:p>
    <w:p w:rsidR="00423F9F" w:rsidRP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 xml:space="preserve">11. Опубликовать </w:t>
      </w:r>
      <w:proofErr w:type="gramStart"/>
      <w:r w:rsidRPr="00423F9F">
        <w:rPr>
          <w:rFonts w:ascii="Times New Roman" w:eastAsia="Calibri" w:hAnsi="Times New Roman" w:cs="Times New Roman"/>
          <w:sz w:val="12"/>
          <w:szCs w:val="12"/>
        </w:rPr>
        <w:t>настоящее  Решение</w:t>
      </w:r>
      <w:proofErr w:type="gramEnd"/>
      <w:r w:rsidRPr="00423F9F">
        <w:rPr>
          <w:rFonts w:ascii="Times New Roman" w:eastAsia="Calibri" w:hAnsi="Times New Roman" w:cs="Times New Roman"/>
          <w:sz w:val="12"/>
          <w:szCs w:val="12"/>
        </w:rPr>
        <w:t>, проект Решения (приложение к настоящему Решению) в газете «Сергиевский вестник».</w:t>
      </w:r>
    </w:p>
    <w:p w:rsidR="00423F9F" w:rsidRDefault="00423F9F" w:rsidP="00423F9F">
      <w:pPr>
        <w:tabs>
          <w:tab w:val="left" w:pos="284"/>
          <w:tab w:val="left" w:pos="3828"/>
        </w:tabs>
        <w:spacing w:after="0" w:line="240" w:lineRule="auto"/>
        <w:ind w:firstLine="284"/>
        <w:jc w:val="both"/>
        <w:rPr>
          <w:rFonts w:ascii="Times New Roman" w:eastAsia="Calibri" w:hAnsi="Times New Roman" w:cs="Times New Roman"/>
          <w:sz w:val="12"/>
          <w:szCs w:val="12"/>
        </w:rPr>
      </w:pPr>
      <w:r w:rsidRPr="00423F9F">
        <w:rPr>
          <w:rFonts w:ascii="Times New Roman" w:eastAsia="Calibri" w:hAnsi="Times New Roman" w:cs="Times New Roman"/>
          <w:sz w:val="12"/>
          <w:szCs w:val="12"/>
        </w:rPr>
        <w:t>12. Настоящее Решение вступает в силу со дня его официального опубликования.</w:t>
      </w:r>
    </w:p>
    <w:p w:rsidR="00AD5972" w:rsidRDefault="00AD5972" w:rsidP="00423F9F">
      <w:pPr>
        <w:tabs>
          <w:tab w:val="left" w:pos="284"/>
          <w:tab w:val="left" w:pos="3828"/>
        </w:tabs>
        <w:spacing w:after="0" w:line="240" w:lineRule="auto"/>
        <w:ind w:firstLine="284"/>
        <w:jc w:val="both"/>
        <w:rPr>
          <w:rFonts w:ascii="Times New Roman" w:eastAsia="Calibri" w:hAnsi="Times New Roman" w:cs="Times New Roman"/>
          <w:sz w:val="12"/>
          <w:szCs w:val="12"/>
        </w:rPr>
      </w:pPr>
    </w:p>
    <w:p w:rsidR="00AD5972" w:rsidRPr="00AD5972" w:rsidRDefault="00AD5972" w:rsidP="00AD5972">
      <w:pPr>
        <w:tabs>
          <w:tab w:val="left" w:pos="284"/>
          <w:tab w:val="left" w:pos="3828"/>
        </w:tabs>
        <w:spacing w:after="0" w:line="240" w:lineRule="auto"/>
        <w:ind w:firstLine="284"/>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И.о</w:t>
      </w:r>
      <w:proofErr w:type="spellEnd"/>
      <w:r>
        <w:rPr>
          <w:rFonts w:ascii="Times New Roman" w:eastAsia="Calibri" w:hAnsi="Times New Roman" w:cs="Times New Roman"/>
          <w:sz w:val="12"/>
          <w:szCs w:val="12"/>
        </w:rPr>
        <w:t xml:space="preserve">. </w:t>
      </w:r>
      <w:r w:rsidRPr="00AD5972">
        <w:rPr>
          <w:rFonts w:ascii="Times New Roman" w:eastAsia="Calibri" w:hAnsi="Times New Roman" w:cs="Times New Roman"/>
          <w:sz w:val="12"/>
          <w:szCs w:val="12"/>
          <w:lang w:val="x-none"/>
        </w:rPr>
        <w:t>Глав</w:t>
      </w:r>
      <w:r>
        <w:rPr>
          <w:rFonts w:ascii="Times New Roman" w:eastAsia="Calibri" w:hAnsi="Times New Roman" w:cs="Times New Roman"/>
          <w:sz w:val="12"/>
          <w:szCs w:val="12"/>
        </w:rPr>
        <w:t>ы</w:t>
      </w:r>
      <w:r w:rsidRPr="00AD5972">
        <w:rPr>
          <w:rFonts w:ascii="Times New Roman" w:eastAsia="Calibri" w:hAnsi="Times New Roman" w:cs="Times New Roman"/>
          <w:sz w:val="12"/>
          <w:szCs w:val="12"/>
          <w:lang w:val="x-none"/>
        </w:rPr>
        <w:t xml:space="preserve"> </w:t>
      </w:r>
    </w:p>
    <w:p w:rsidR="00AD5972" w:rsidRPr="00AD5972" w:rsidRDefault="00AD5972" w:rsidP="00AD5972">
      <w:pPr>
        <w:tabs>
          <w:tab w:val="left" w:pos="284"/>
          <w:tab w:val="left" w:pos="3828"/>
        </w:tabs>
        <w:spacing w:after="0" w:line="240" w:lineRule="auto"/>
        <w:ind w:firstLine="284"/>
        <w:jc w:val="right"/>
        <w:rPr>
          <w:rFonts w:ascii="Times New Roman" w:eastAsia="Calibri" w:hAnsi="Times New Roman" w:cs="Times New Roman"/>
          <w:sz w:val="12"/>
          <w:szCs w:val="12"/>
          <w:lang w:val="x-none"/>
        </w:rPr>
      </w:pPr>
      <w:r w:rsidRPr="00AD5972">
        <w:rPr>
          <w:rFonts w:ascii="Times New Roman" w:eastAsia="Calibri" w:hAnsi="Times New Roman" w:cs="Times New Roman"/>
          <w:sz w:val="12"/>
          <w:szCs w:val="12"/>
        </w:rPr>
        <w:t xml:space="preserve">                                                                                                                                                                  </w:t>
      </w:r>
      <w:r w:rsidRPr="00AD5972">
        <w:rPr>
          <w:rFonts w:ascii="Times New Roman" w:eastAsia="Calibri" w:hAnsi="Times New Roman" w:cs="Times New Roman"/>
          <w:sz w:val="12"/>
          <w:szCs w:val="12"/>
          <w:lang w:val="x-none"/>
        </w:rPr>
        <w:t>муниципального района Сергиевский</w:t>
      </w:r>
      <w:r w:rsidRPr="00AD5972">
        <w:rPr>
          <w:rFonts w:ascii="Times New Roman" w:eastAsia="Calibri" w:hAnsi="Times New Roman" w:cs="Times New Roman"/>
          <w:sz w:val="12"/>
          <w:szCs w:val="12"/>
          <w:lang w:val="x-none"/>
        </w:rPr>
        <w:tab/>
      </w:r>
      <w:r w:rsidRPr="00AD5972">
        <w:rPr>
          <w:rFonts w:ascii="Times New Roman" w:eastAsia="Calibri" w:hAnsi="Times New Roman" w:cs="Times New Roman"/>
          <w:sz w:val="12"/>
          <w:szCs w:val="12"/>
          <w:lang w:val="x-none"/>
        </w:rPr>
        <w:tab/>
      </w:r>
      <w:r w:rsidRPr="00AD5972">
        <w:rPr>
          <w:rFonts w:ascii="Times New Roman" w:eastAsia="Calibri" w:hAnsi="Times New Roman" w:cs="Times New Roman"/>
          <w:sz w:val="12"/>
          <w:szCs w:val="12"/>
          <w:lang w:val="x-none"/>
        </w:rPr>
        <w:tab/>
      </w:r>
      <w:r w:rsidRPr="00AD5972">
        <w:rPr>
          <w:rFonts w:ascii="Times New Roman" w:eastAsia="Calibri" w:hAnsi="Times New Roman" w:cs="Times New Roman"/>
          <w:sz w:val="12"/>
          <w:szCs w:val="12"/>
        </w:rPr>
        <w:t xml:space="preserve">Самарской области     </w:t>
      </w:r>
      <w:r w:rsidRPr="00AD5972">
        <w:rPr>
          <w:rFonts w:ascii="Times New Roman" w:eastAsia="Calibri" w:hAnsi="Times New Roman" w:cs="Times New Roman"/>
          <w:sz w:val="12"/>
          <w:szCs w:val="12"/>
          <w:lang w:val="x-none"/>
        </w:rPr>
        <w:t xml:space="preserve">    </w:t>
      </w:r>
    </w:p>
    <w:p w:rsidR="00AD5972" w:rsidRPr="00AD5972" w:rsidRDefault="00AD5972" w:rsidP="00AD5972">
      <w:pPr>
        <w:tabs>
          <w:tab w:val="left" w:pos="284"/>
          <w:tab w:val="left" w:pos="3828"/>
        </w:tabs>
        <w:spacing w:after="0" w:line="240" w:lineRule="auto"/>
        <w:ind w:firstLine="284"/>
        <w:jc w:val="right"/>
        <w:rPr>
          <w:rFonts w:ascii="Times New Roman" w:eastAsia="Calibri" w:hAnsi="Times New Roman" w:cs="Times New Roman"/>
          <w:sz w:val="12"/>
          <w:szCs w:val="12"/>
        </w:rPr>
      </w:pPr>
      <w:r w:rsidRPr="00AD5972">
        <w:rPr>
          <w:rFonts w:ascii="Times New Roman" w:eastAsia="Calibri" w:hAnsi="Times New Roman" w:cs="Times New Roman"/>
          <w:sz w:val="12"/>
          <w:szCs w:val="12"/>
        </w:rPr>
        <w:t>А.</w:t>
      </w:r>
      <w:r>
        <w:rPr>
          <w:rFonts w:ascii="Times New Roman" w:eastAsia="Calibri" w:hAnsi="Times New Roman" w:cs="Times New Roman"/>
          <w:sz w:val="12"/>
          <w:szCs w:val="12"/>
        </w:rPr>
        <w:t>Е</w:t>
      </w:r>
      <w:r w:rsidRPr="00AD5972">
        <w:rPr>
          <w:rFonts w:ascii="Times New Roman" w:eastAsia="Calibri" w:hAnsi="Times New Roman" w:cs="Times New Roman"/>
          <w:sz w:val="12"/>
          <w:szCs w:val="12"/>
        </w:rPr>
        <w:t xml:space="preserve">. </w:t>
      </w:r>
      <w:r>
        <w:rPr>
          <w:rFonts w:ascii="Times New Roman" w:eastAsia="Calibri" w:hAnsi="Times New Roman" w:cs="Times New Roman"/>
          <w:sz w:val="12"/>
          <w:szCs w:val="12"/>
        </w:rPr>
        <w:t>Чернов</w:t>
      </w:r>
    </w:p>
    <w:p w:rsidR="00AD5972" w:rsidRPr="00AD5972" w:rsidRDefault="00AD5972" w:rsidP="00AD5972">
      <w:pPr>
        <w:tabs>
          <w:tab w:val="left" w:pos="284"/>
          <w:tab w:val="left" w:pos="3828"/>
        </w:tabs>
        <w:spacing w:after="0" w:line="240" w:lineRule="auto"/>
        <w:ind w:firstLine="284"/>
        <w:jc w:val="right"/>
        <w:rPr>
          <w:rFonts w:ascii="Times New Roman" w:eastAsia="Calibri" w:hAnsi="Times New Roman" w:cs="Times New Roman"/>
          <w:sz w:val="12"/>
          <w:szCs w:val="12"/>
        </w:rPr>
      </w:pPr>
    </w:p>
    <w:p w:rsidR="00AD5972" w:rsidRPr="00AD5972" w:rsidRDefault="00AD5972" w:rsidP="00AD5972">
      <w:pPr>
        <w:tabs>
          <w:tab w:val="left" w:pos="284"/>
          <w:tab w:val="left" w:pos="3828"/>
        </w:tabs>
        <w:spacing w:after="0" w:line="240" w:lineRule="auto"/>
        <w:ind w:firstLine="284"/>
        <w:jc w:val="right"/>
        <w:rPr>
          <w:rFonts w:ascii="Times New Roman" w:eastAsia="Calibri" w:hAnsi="Times New Roman" w:cs="Times New Roman"/>
          <w:sz w:val="12"/>
          <w:szCs w:val="12"/>
          <w:lang w:val="x-none"/>
        </w:rPr>
      </w:pPr>
      <w:r w:rsidRPr="00AD5972">
        <w:rPr>
          <w:rFonts w:ascii="Times New Roman" w:eastAsia="Calibri" w:hAnsi="Times New Roman" w:cs="Times New Roman"/>
          <w:sz w:val="12"/>
          <w:szCs w:val="12"/>
          <w:lang w:val="x-none"/>
        </w:rPr>
        <w:t>Председатель</w:t>
      </w:r>
      <w:r w:rsidRPr="00AD5972">
        <w:rPr>
          <w:rFonts w:ascii="Times New Roman" w:eastAsia="Calibri" w:hAnsi="Times New Roman" w:cs="Times New Roman"/>
          <w:sz w:val="12"/>
          <w:szCs w:val="12"/>
        </w:rPr>
        <w:t xml:space="preserve"> </w:t>
      </w:r>
      <w:r w:rsidRPr="00AD5972">
        <w:rPr>
          <w:rFonts w:ascii="Times New Roman" w:eastAsia="Calibri" w:hAnsi="Times New Roman" w:cs="Times New Roman"/>
          <w:sz w:val="12"/>
          <w:szCs w:val="12"/>
          <w:lang w:val="x-none"/>
        </w:rPr>
        <w:t>Собрания Представителей</w:t>
      </w:r>
    </w:p>
    <w:p w:rsidR="00AD5972" w:rsidRPr="00AD5972" w:rsidRDefault="00AD5972" w:rsidP="00AD5972">
      <w:pPr>
        <w:tabs>
          <w:tab w:val="left" w:pos="284"/>
          <w:tab w:val="left" w:pos="3828"/>
        </w:tabs>
        <w:spacing w:after="0" w:line="240" w:lineRule="auto"/>
        <w:ind w:firstLine="284"/>
        <w:jc w:val="right"/>
        <w:rPr>
          <w:rFonts w:ascii="Times New Roman" w:eastAsia="Calibri" w:hAnsi="Times New Roman" w:cs="Times New Roman"/>
          <w:sz w:val="12"/>
          <w:szCs w:val="12"/>
          <w:lang w:val="x-none"/>
        </w:rPr>
      </w:pPr>
      <w:r w:rsidRPr="00AD5972">
        <w:rPr>
          <w:rFonts w:ascii="Times New Roman" w:eastAsia="Calibri" w:hAnsi="Times New Roman" w:cs="Times New Roman"/>
          <w:sz w:val="12"/>
          <w:szCs w:val="12"/>
          <w:lang w:val="x-none"/>
        </w:rPr>
        <w:t xml:space="preserve">муниципального района Сергиевский                                                  </w:t>
      </w:r>
    </w:p>
    <w:p w:rsidR="00AD5972" w:rsidRDefault="00AD5972" w:rsidP="00AD5972">
      <w:pPr>
        <w:tabs>
          <w:tab w:val="left" w:pos="284"/>
          <w:tab w:val="left" w:pos="3828"/>
        </w:tabs>
        <w:spacing w:after="0" w:line="240" w:lineRule="auto"/>
        <w:ind w:firstLine="284"/>
        <w:jc w:val="right"/>
        <w:rPr>
          <w:rFonts w:ascii="Times New Roman" w:eastAsia="Calibri" w:hAnsi="Times New Roman" w:cs="Times New Roman"/>
          <w:sz w:val="12"/>
          <w:szCs w:val="12"/>
        </w:rPr>
      </w:pPr>
      <w:r w:rsidRPr="00AD5972">
        <w:rPr>
          <w:rFonts w:ascii="Times New Roman" w:eastAsia="Calibri" w:hAnsi="Times New Roman" w:cs="Times New Roman"/>
          <w:sz w:val="12"/>
          <w:szCs w:val="12"/>
        </w:rPr>
        <w:t xml:space="preserve"> </w:t>
      </w:r>
      <w:r w:rsidRPr="00AD5972">
        <w:rPr>
          <w:rFonts w:ascii="Times New Roman" w:eastAsia="Calibri" w:hAnsi="Times New Roman" w:cs="Times New Roman"/>
          <w:sz w:val="12"/>
          <w:szCs w:val="12"/>
          <w:lang w:val="x-none"/>
        </w:rPr>
        <w:t xml:space="preserve">Ю.В. </w:t>
      </w:r>
      <w:proofErr w:type="spellStart"/>
      <w:r w:rsidRPr="00AD5972">
        <w:rPr>
          <w:rFonts w:ascii="Times New Roman" w:eastAsia="Calibri" w:hAnsi="Times New Roman" w:cs="Times New Roman"/>
          <w:sz w:val="12"/>
          <w:szCs w:val="12"/>
          <w:lang w:val="x-none"/>
        </w:rPr>
        <w:t>Анцинов</w:t>
      </w:r>
      <w:proofErr w:type="spellEnd"/>
    </w:p>
    <w:p w:rsidR="00AD5972" w:rsidRDefault="00F62DD4" w:rsidP="00F62DD4">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F62DD4">
        <w:rPr>
          <w:rFonts w:ascii="Times New Roman" w:eastAsia="Calibri" w:hAnsi="Times New Roman" w:cs="Times New Roman"/>
          <w:bCs/>
          <w:sz w:val="12"/>
          <w:szCs w:val="12"/>
        </w:rPr>
        <w:t xml:space="preserve"> </w:t>
      </w:r>
    </w:p>
    <w:p w:rsidR="00F62DD4" w:rsidRPr="00F62DD4" w:rsidRDefault="00F62DD4" w:rsidP="00F62DD4">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F62DD4">
        <w:rPr>
          <w:rFonts w:ascii="Times New Roman" w:eastAsia="Calibri" w:hAnsi="Times New Roman" w:cs="Times New Roman"/>
          <w:bCs/>
          <w:sz w:val="12"/>
          <w:szCs w:val="12"/>
        </w:rPr>
        <w:t xml:space="preserve"> Приложение</w:t>
      </w:r>
    </w:p>
    <w:p w:rsidR="00F62DD4" w:rsidRPr="00F62DD4" w:rsidRDefault="00F62DD4" w:rsidP="00F62DD4">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F62DD4">
        <w:rPr>
          <w:rFonts w:ascii="Times New Roman" w:eastAsia="Calibri" w:hAnsi="Times New Roman" w:cs="Times New Roman"/>
          <w:bCs/>
          <w:sz w:val="12"/>
          <w:szCs w:val="12"/>
        </w:rPr>
        <w:t>к Решению Собрания представителей</w:t>
      </w:r>
    </w:p>
    <w:p w:rsidR="00F62DD4" w:rsidRPr="00F62DD4" w:rsidRDefault="00F62DD4" w:rsidP="00F62DD4">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F62DD4">
        <w:rPr>
          <w:rFonts w:ascii="Times New Roman" w:eastAsia="Calibri" w:hAnsi="Times New Roman" w:cs="Times New Roman"/>
          <w:bCs/>
          <w:sz w:val="12"/>
          <w:szCs w:val="12"/>
        </w:rPr>
        <w:t>муниципального района Сергиевский Самарской области</w:t>
      </w:r>
    </w:p>
    <w:p w:rsidR="00F62DD4" w:rsidRPr="00F62DD4" w:rsidRDefault="00F62DD4" w:rsidP="00F62DD4">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F62DD4">
        <w:rPr>
          <w:rFonts w:ascii="Times New Roman" w:eastAsia="Calibri" w:hAnsi="Times New Roman" w:cs="Times New Roman"/>
          <w:bCs/>
          <w:sz w:val="12"/>
          <w:szCs w:val="12"/>
        </w:rPr>
        <w:t>от «</w:t>
      </w:r>
      <w:proofErr w:type="gramStart"/>
      <w:r w:rsidRPr="00F62DD4">
        <w:rPr>
          <w:rFonts w:ascii="Times New Roman" w:eastAsia="Calibri" w:hAnsi="Times New Roman" w:cs="Times New Roman"/>
          <w:bCs/>
          <w:sz w:val="12"/>
          <w:szCs w:val="12"/>
        </w:rPr>
        <w:t>25 »</w:t>
      </w:r>
      <w:proofErr w:type="gramEnd"/>
      <w:r w:rsidRPr="00F62DD4">
        <w:rPr>
          <w:rFonts w:ascii="Times New Roman" w:eastAsia="Calibri" w:hAnsi="Times New Roman" w:cs="Times New Roman"/>
          <w:bCs/>
          <w:sz w:val="12"/>
          <w:szCs w:val="12"/>
        </w:rPr>
        <w:t xml:space="preserve"> сентября   2019 г. № 38 </w:t>
      </w:r>
    </w:p>
    <w:p w:rsidR="00F62DD4" w:rsidRPr="00F62DD4" w:rsidRDefault="00F62DD4" w:rsidP="00F62DD4">
      <w:pPr>
        <w:tabs>
          <w:tab w:val="left" w:pos="284"/>
          <w:tab w:val="left" w:pos="3828"/>
        </w:tabs>
        <w:spacing w:after="0" w:line="240" w:lineRule="auto"/>
        <w:ind w:firstLine="284"/>
        <w:jc w:val="right"/>
        <w:rPr>
          <w:rFonts w:ascii="Times New Roman" w:eastAsia="Calibri" w:hAnsi="Times New Roman" w:cs="Times New Roman"/>
          <w:b/>
          <w:bCs/>
          <w:sz w:val="12"/>
          <w:szCs w:val="12"/>
        </w:rPr>
      </w:pPr>
    </w:p>
    <w:p w:rsidR="00F62DD4" w:rsidRDefault="00F62DD4" w:rsidP="00F62DD4">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F62DD4">
        <w:rPr>
          <w:rFonts w:ascii="Times New Roman" w:eastAsia="Calibri" w:hAnsi="Times New Roman" w:cs="Times New Roman"/>
          <w:bCs/>
          <w:sz w:val="12"/>
          <w:szCs w:val="12"/>
        </w:rPr>
        <w:t>ПРОЕКТ</w:t>
      </w:r>
    </w:p>
    <w:p w:rsidR="00F62DD4" w:rsidRPr="00AA7248" w:rsidRDefault="00F62DD4" w:rsidP="00F62DD4">
      <w:pPr>
        <w:tabs>
          <w:tab w:val="left" w:pos="284"/>
          <w:tab w:val="left" w:pos="3828"/>
        </w:tabs>
        <w:spacing w:after="0" w:line="240" w:lineRule="auto"/>
        <w:jc w:val="center"/>
        <w:rPr>
          <w:rFonts w:ascii="Times New Roman" w:eastAsia="Calibri" w:hAnsi="Times New Roman" w:cs="Times New Roman"/>
          <w:b/>
          <w:sz w:val="12"/>
          <w:szCs w:val="12"/>
        </w:rPr>
      </w:pPr>
      <w:r w:rsidRPr="00AA7248">
        <w:rPr>
          <w:rFonts w:ascii="Times New Roman" w:eastAsia="Calibri" w:hAnsi="Times New Roman" w:cs="Times New Roman"/>
          <w:b/>
          <w:sz w:val="12"/>
          <w:szCs w:val="12"/>
        </w:rPr>
        <w:t>СОБРАНИЕ ПРЕДСТАВИТЕЛЕЙ</w:t>
      </w:r>
    </w:p>
    <w:p w:rsidR="00F62DD4" w:rsidRPr="00AA7248" w:rsidRDefault="00F62DD4" w:rsidP="00F62DD4">
      <w:pPr>
        <w:tabs>
          <w:tab w:val="left" w:pos="284"/>
          <w:tab w:val="left" w:pos="3828"/>
        </w:tabs>
        <w:spacing w:after="0" w:line="240" w:lineRule="auto"/>
        <w:jc w:val="center"/>
        <w:rPr>
          <w:rFonts w:ascii="Times New Roman" w:eastAsia="Calibri" w:hAnsi="Times New Roman" w:cs="Times New Roman"/>
          <w:b/>
          <w:sz w:val="12"/>
          <w:szCs w:val="12"/>
        </w:rPr>
      </w:pPr>
      <w:r w:rsidRPr="00AA7248">
        <w:rPr>
          <w:rFonts w:ascii="Times New Roman" w:eastAsia="Calibri" w:hAnsi="Times New Roman" w:cs="Times New Roman"/>
          <w:b/>
          <w:sz w:val="12"/>
          <w:szCs w:val="12"/>
        </w:rPr>
        <w:t>МУНИЦИПАЛЬНОГО РАЙОНА СЕРГИЕВСКИЙ</w:t>
      </w:r>
    </w:p>
    <w:p w:rsidR="00F62DD4" w:rsidRPr="00AA7248" w:rsidRDefault="00F62DD4" w:rsidP="00F62DD4">
      <w:pPr>
        <w:tabs>
          <w:tab w:val="left" w:pos="284"/>
          <w:tab w:val="left" w:pos="3828"/>
        </w:tabs>
        <w:spacing w:after="0" w:line="240" w:lineRule="auto"/>
        <w:jc w:val="center"/>
        <w:rPr>
          <w:rFonts w:ascii="Times New Roman" w:eastAsia="Calibri" w:hAnsi="Times New Roman" w:cs="Times New Roman"/>
          <w:b/>
          <w:sz w:val="12"/>
          <w:szCs w:val="12"/>
        </w:rPr>
      </w:pPr>
      <w:r w:rsidRPr="00AA7248">
        <w:rPr>
          <w:rFonts w:ascii="Times New Roman" w:eastAsia="Calibri" w:hAnsi="Times New Roman" w:cs="Times New Roman"/>
          <w:b/>
          <w:sz w:val="12"/>
          <w:szCs w:val="12"/>
        </w:rPr>
        <w:t>САМАРСКОЙ ОБЛАСТИ</w:t>
      </w:r>
    </w:p>
    <w:p w:rsidR="00F62DD4" w:rsidRPr="00AA7248" w:rsidRDefault="00F62DD4" w:rsidP="00F62DD4">
      <w:pPr>
        <w:tabs>
          <w:tab w:val="left" w:pos="284"/>
          <w:tab w:val="left" w:pos="3828"/>
        </w:tabs>
        <w:spacing w:after="0" w:line="240" w:lineRule="auto"/>
        <w:jc w:val="both"/>
        <w:rPr>
          <w:rFonts w:ascii="Times New Roman" w:eastAsia="Calibri" w:hAnsi="Times New Roman" w:cs="Times New Roman"/>
          <w:sz w:val="12"/>
          <w:szCs w:val="12"/>
        </w:rPr>
      </w:pPr>
    </w:p>
    <w:p w:rsidR="00F62DD4" w:rsidRPr="00AA7248" w:rsidRDefault="00F62DD4" w:rsidP="00F62DD4">
      <w:pPr>
        <w:tabs>
          <w:tab w:val="left" w:pos="284"/>
          <w:tab w:val="left" w:pos="3828"/>
        </w:tabs>
        <w:spacing w:after="0" w:line="240" w:lineRule="auto"/>
        <w:jc w:val="center"/>
        <w:rPr>
          <w:rFonts w:ascii="Times New Roman" w:eastAsia="Calibri" w:hAnsi="Times New Roman" w:cs="Times New Roman"/>
          <w:sz w:val="12"/>
          <w:szCs w:val="12"/>
        </w:rPr>
      </w:pPr>
      <w:r w:rsidRPr="00AA7248">
        <w:rPr>
          <w:rFonts w:ascii="Times New Roman" w:eastAsia="Calibri" w:hAnsi="Times New Roman" w:cs="Times New Roman"/>
          <w:sz w:val="12"/>
          <w:szCs w:val="12"/>
        </w:rPr>
        <w:t>РЕШЕНИЕ</w:t>
      </w:r>
    </w:p>
    <w:p w:rsidR="00F62DD4" w:rsidRDefault="00F62DD4" w:rsidP="00F62DD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«__» __________  </w:t>
      </w:r>
      <w:r w:rsidRPr="00AA7248">
        <w:rPr>
          <w:rFonts w:ascii="Times New Roman" w:eastAsia="Calibri" w:hAnsi="Times New Roman" w:cs="Times New Roman"/>
          <w:sz w:val="12"/>
          <w:szCs w:val="12"/>
        </w:rPr>
        <w:t>2019г.                                                                                                                                                                                                          №</w:t>
      </w:r>
      <w:r>
        <w:rPr>
          <w:rFonts w:ascii="Times New Roman" w:eastAsia="Calibri" w:hAnsi="Times New Roman" w:cs="Times New Roman"/>
          <w:sz w:val="12"/>
          <w:szCs w:val="12"/>
        </w:rPr>
        <w:t>___</w:t>
      </w:r>
    </w:p>
    <w:p w:rsidR="00F62DD4" w:rsidRPr="00F62DD4" w:rsidRDefault="00F62DD4" w:rsidP="00F62DD4">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F62DD4">
        <w:rPr>
          <w:rFonts w:ascii="Times New Roman" w:eastAsia="Calibri" w:hAnsi="Times New Roman" w:cs="Times New Roman"/>
          <w:b/>
          <w:bCs/>
          <w:sz w:val="12"/>
          <w:szCs w:val="12"/>
        </w:rPr>
        <w:t>«О внесении изменений в Устав муниципального района Сергиевский Самарской области»</w:t>
      </w:r>
    </w:p>
    <w:p w:rsidR="00F62DD4" w:rsidRPr="00F62DD4" w:rsidRDefault="00F62DD4" w:rsidP="00B95340">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В соответствии со статьей 44 Федерального закона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w:t>
      </w:r>
      <w:r w:rsidRPr="00B95340">
        <w:rPr>
          <w:rFonts w:ascii="Times New Roman" w:eastAsia="Calibri" w:hAnsi="Times New Roman" w:cs="Times New Roman"/>
          <w:bCs/>
          <w:sz w:val="12"/>
          <w:szCs w:val="12"/>
        </w:rPr>
        <w:t>Сергиевский</w:t>
      </w:r>
      <w:r w:rsidRPr="00B95340">
        <w:rPr>
          <w:rFonts w:ascii="Times New Roman" w:eastAsia="Calibri" w:hAnsi="Times New Roman" w:cs="Times New Roman"/>
          <w:sz w:val="12"/>
          <w:szCs w:val="12"/>
        </w:rPr>
        <w:t xml:space="preserve"> Самарской области «О внесении изменений в Устав муниципального района </w:t>
      </w:r>
      <w:r w:rsidRPr="00B95340">
        <w:rPr>
          <w:rFonts w:ascii="Times New Roman" w:eastAsia="Calibri" w:hAnsi="Times New Roman" w:cs="Times New Roman"/>
          <w:bCs/>
          <w:sz w:val="12"/>
          <w:szCs w:val="12"/>
        </w:rPr>
        <w:t>Сергиевский</w:t>
      </w:r>
      <w:r w:rsidRPr="00B95340">
        <w:rPr>
          <w:rFonts w:ascii="Times New Roman" w:eastAsia="Calibri" w:hAnsi="Times New Roman" w:cs="Times New Roman"/>
          <w:sz w:val="12"/>
          <w:szCs w:val="12"/>
        </w:rPr>
        <w:t xml:space="preserve"> Самарской области» от ______ 2019 года, </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Собрание представителей муниципального района </w:t>
      </w:r>
      <w:r w:rsidRPr="00B95340">
        <w:rPr>
          <w:rFonts w:ascii="Times New Roman" w:eastAsia="Calibri" w:hAnsi="Times New Roman" w:cs="Times New Roman"/>
          <w:bCs/>
          <w:sz w:val="12"/>
          <w:szCs w:val="12"/>
        </w:rPr>
        <w:t>Сергиевский</w:t>
      </w:r>
      <w:r w:rsidRPr="00B95340">
        <w:rPr>
          <w:rFonts w:ascii="Times New Roman" w:eastAsia="Calibri" w:hAnsi="Times New Roman" w:cs="Times New Roman"/>
          <w:sz w:val="12"/>
          <w:szCs w:val="12"/>
        </w:rPr>
        <w:t xml:space="preserve"> Самарской области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b/>
          <w:sz w:val="12"/>
          <w:szCs w:val="12"/>
        </w:rPr>
      </w:pPr>
      <w:r w:rsidRPr="00B95340">
        <w:rPr>
          <w:rFonts w:ascii="Times New Roman" w:eastAsia="Calibri" w:hAnsi="Times New Roman" w:cs="Times New Roman"/>
          <w:b/>
          <w:sz w:val="12"/>
          <w:szCs w:val="12"/>
        </w:rPr>
        <w:t xml:space="preserve"> РЕШИЛО:</w:t>
      </w:r>
    </w:p>
    <w:p w:rsidR="00B95340" w:rsidRPr="00B95340" w:rsidRDefault="00B95340" w:rsidP="00E45364">
      <w:pPr>
        <w:numPr>
          <w:ilvl w:val="0"/>
          <w:numId w:val="32"/>
        </w:numPr>
        <w:tabs>
          <w:tab w:val="clear" w:pos="720"/>
          <w:tab w:val="num" w:pos="200"/>
          <w:tab w:val="left" w:pos="284"/>
          <w:tab w:val="left" w:pos="426"/>
        </w:tabs>
        <w:spacing w:after="0" w:line="240" w:lineRule="auto"/>
        <w:ind w:left="0"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Внести следующие изменения в Устав муниципального района </w:t>
      </w:r>
      <w:r w:rsidRPr="00B95340">
        <w:rPr>
          <w:rFonts w:ascii="Times New Roman" w:eastAsia="Calibri" w:hAnsi="Times New Roman" w:cs="Times New Roman"/>
          <w:bCs/>
          <w:sz w:val="12"/>
          <w:szCs w:val="12"/>
        </w:rPr>
        <w:t>Сергиевский</w:t>
      </w:r>
      <w:r w:rsidRPr="00B95340">
        <w:rPr>
          <w:rFonts w:ascii="Times New Roman" w:eastAsia="Calibri" w:hAnsi="Times New Roman" w:cs="Times New Roman"/>
          <w:sz w:val="12"/>
          <w:szCs w:val="12"/>
        </w:rPr>
        <w:t xml:space="preserve"> Самарской области, принятый Решением Собрания представителей муниципального района </w:t>
      </w:r>
      <w:r w:rsidRPr="00B95340">
        <w:rPr>
          <w:rFonts w:ascii="Times New Roman" w:eastAsia="Calibri" w:hAnsi="Times New Roman" w:cs="Times New Roman"/>
          <w:bCs/>
          <w:sz w:val="12"/>
          <w:szCs w:val="12"/>
        </w:rPr>
        <w:t>Сергиевский</w:t>
      </w:r>
      <w:r w:rsidRPr="00B95340">
        <w:rPr>
          <w:rFonts w:ascii="Times New Roman" w:eastAsia="Calibri" w:hAnsi="Times New Roman" w:cs="Times New Roman"/>
          <w:sz w:val="12"/>
          <w:szCs w:val="12"/>
        </w:rPr>
        <w:t xml:space="preserve"> Самарской области от 27.05.2015 г. № 36 (далее – Устав):</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1) в статье 7 Устава:</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а) в подпункте 8 пункта 1 после слова «прав» дополнить словами «коренных малочисленных народов и других»;</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б) в подпункте 38 пункта 1 слова «государственном кадастре недвижимости» заменить словами «кадастровой деятельности»;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в) изложить пункт 2 в следующей редакции: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«2. В соответствии с частью 4 статьи </w:t>
      </w:r>
      <w:proofErr w:type="gramStart"/>
      <w:r w:rsidRPr="00B95340">
        <w:rPr>
          <w:rFonts w:ascii="Times New Roman" w:eastAsia="Calibri" w:hAnsi="Times New Roman" w:cs="Times New Roman"/>
          <w:sz w:val="12"/>
          <w:szCs w:val="12"/>
        </w:rPr>
        <w:t>14  Федерального</w:t>
      </w:r>
      <w:proofErr w:type="gramEnd"/>
      <w:r w:rsidRPr="00B95340">
        <w:rPr>
          <w:rFonts w:ascii="Times New Roman" w:eastAsia="Calibri" w:hAnsi="Times New Roman" w:cs="Times New Roman"/>
          <w:sz w:val="12"/>
          <w:szCs w:val="12"/>
        </w:rPr>
        <w:t xml:space="preserve"> закона от 06.10.2003 № 131-ФЗ «Об общих принципах организации местного самоуправления в Российской Федерации» и статьей 1 Закона Самарской области от 03.10.2014г.  № 86-ГД «О закреплении вопросов местного значения за сельскими поселениями Самарской области» вопросами местного значения муниципального района являются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входящего в состав муниципального района,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сельского поселения, входящего в состав муниципального района, 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2) пункт 1 статьи 8 Устава дополнить подпунктом 13 следующего содержания:</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«13) осуществление мероприятий по защите прав потребителей, предусмотренных Законом Российской Федерации от 07.02.1992 № 2300-1 «О защите прав потребителей».»;</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3) подпункт 5 пункта 1 статьи 10 Устава признать утратившим силу;</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4) в статье 36 Устава: </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а) название статьи изложить в следующей редакции: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w:t>
      </w:r>
      <w:r w:rsidRPr="00B95340">
        <w:rPr>
          <w:rFonts w:ascii="Times New Roman" w:eastAsia="Calibri" w:hAnsi="Times New Roman" w:cs="Times New Roman"/>
          <w:b/>
          <w:sz w:val="12"/>
          <w:szCs w:val="12"/>
        </w:rPr>
        <w:t>Статья 36. Основания досрочного прекращения полномочий и меры ответственности депутата Собрания представителей муниципального района</w:t>
      </w:r>
      <w:r w:rsidRPr="00B95340">
        <w:rPr>
          <w:rFonts w:ascii="Times New Roman" w:eastAsia="Calibri" w:hAnsi="Times New Roman" w:cs="Times New Roman"/>
          <w:sz w:val="12"/>
          <w:szCs w:val="12"/>
        </w:rPr>
        <w:t xml:space="preserve">»; </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в) дополнить пунктом 3 следующего содержания: </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«3. Порядок принятия решения о применении к депутату Собрания представителей муниципального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муниципального района в соответствии с законом Самарской области.»;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5) в статье 41 Устава: </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а) название статьи изложить в следующей редакции: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w:t>
      </w:r>
      <w:r w:rsidRPr="00B95340">
        <w:rPr>
          <w:rFonts w:ascii="Times New Roman" w:eastAsia="Calibri" w:hAnsi="Times New Roman" w:cs="Times New Roman"/>
          <w:b/>
          <w:sz w:val="12"/>
          <w:szCs w:val="12"/>
        </w:rPr>
        <w:t>Статья 41. Досрочное прекращение полномочий и меры ответственности Главы муниципального района</w:t>
      </w:r>
      <w:r w:rsidRPr="00B95340">
        <w:rPr>
          <w:rFonts w:ascii="Times New Roman" w:eastAsia="Calibri" w:hAnsi="Times New Roman" w:cs="Times New Roman"/>
          <w:sz w:val="12"/>
          <w:szCs w:val="12"/>
        </w:rPr>
        <w:t xml:space="preserve">»; </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б) подпункт 15.1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в) дополнить пунктом 3 следующего содержания: </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«3. Порядок принятия решения о применении к Главе муниципального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муниципального района в соответствии с законом Самарской области.»;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6) пункт 2.1 статьи 53 Устава изложить в следующей редакции:</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«2.1. Встречи депутата Собрания представителей муниципального района с избирателями проводятся в помещениях, специально отведенных местах, а также на </w:t>
      </w:r>
      <w:proofErr w:type="spellStart"/>
      <w:r w:rsidRPr="00B95340">
        <w:rPr>
          <w:rFonts w:ascii="Times New Roman" w:eastAsia="Calibri" w:hAnsi="Times New Roman" w:cs="Times New Roman"/>
          <w:sz w:val="12"/>
          <w:szCs w:val="12"/>
        </w:rPr>
        <w:t>внутридворовых</w:t>
      </w:r>
      <w:proofErr w:type="spellEnd"/>
      <w:r w:rsidRPr="00B95340">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95340">
        <w:rPr>
          <w:rFonts w:ascii="Times New Roman" w:eastAsia="Calibri" w:hAnsi="Times New Roman" w:cs="Times New Roman"/>
          <w:sz w:val="12"/>
          <w:szCs w:val="12"/>
        </w:rPr>
        <w:t>транспортной</w:t>
      </w:r>
      <w:proofErr w:type="gramEnd"/>
      <w:r w:rsidRPr="00B95340">
        <w:rPr>
          <w:rFonts w:ascii="Times New Roman" w:eastAsia="Calibri" w:hAnsi="Times New Roman" w:cs="Times New Roman"/>
          <w:sz w:val="12"/>
          <w:szCs w:val="12"/>
        </w:rPr>
        <w:t xml:space="preserve"> или социальной инфраструктуры. Уведомление органов исполнительной власти Самарской области, органов местного самоуправления муниципального района, органов местного самоуправления поселений, входящих в границы муниципального района, о таких встречах не требуется.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Органы местного самоуправления муниципального района определяют не менее двух специально отведенных мест для проведения встреч депутатов Собрания представителей муниципального района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Собрания представителей муниципального района с избирателями, и порядок их предоставления.</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Порядок предоставления помещений для встреч депутатов с избирателями устанавливается решением Собрания представителей муниципального района.</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При установлении решением Собрания представителей муниципального района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1) соответствие помещения требованиям санитарно-эпидемиологического законодательства;</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B95340">
        <w:rPr>
          <w:rFonts w:ascii="Times New Roman" w:eastAsia="Calibri" w:hAnsi="Times New Roman" w:cs="Times New Roman"/>
          <w:sz w:val="12"/>
          <w:szCs w:val="12"/>
        </w:rPr>
        <w:t>внутриобъектового</w:t>
      </w:r>
      <w:proofErr w:type="spellEnd"/>
      <w:r w:rsidRPr="00B95340">
        <w:rPr>
          <w:rFonts w:ascii="Times New Roman" w:eastAsia="Calibri" w:hAnsi="Times New Roman" w:cs="Times New Roman"/>
          <w:sz w:val="12"/>
          <w:szCs w:val="12"/>
        </w:rPr>
        <w:t xml:space="preserve"> и пропускного режимов, установленных в организации, в ведении которой находится соответствующее помещение;</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3) площадь помещения не менее 10 квадратных метров.»;</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7) в пункте 2 статьи 67 Устава слово «закрытых» заменить словом «непубличных».</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2. Поручить Главе муниципального района </w:t>
      </w:r>
      <w:r w:rsidRPr="00B95340">
        <w:rPr>
          <w:rFonts w:ascii="Times New Roman" w:eastAsia="Calibri" w:hAnsi="Times New Roman" w:cs="Times New Roman"/>
          <w:bCs/>
          <w:sz w:val="12"/>
          <w:szCs w:val="12"/>
        </w:rPr>
        <w:t>Сергиевский</w:t>
      </w:r>
      <w:r w:rsidRPr="00B95340">
        <w:rPr>
          <w:rFonts w:ascii="Times New Roman" w:eastAsia="Calibri" w:hAnsi="Times New Roman" w:cs="Times New Roman"/>
          <w:sz w:val="12"/>
          <w:szCs w:val="12"/>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 xml:space="preserve">3. После государственной регистрации вносимых настоящим Решением изменений в Устав муниципального района </w:t>
      </w:r>
      <w:r w:rsidRPr="00B95340">
        <w:rPr>
          <w:rFonts w:ascii="Times New Roman" w:eastAsia="Calibri" w:hAnsi="Times New Roman" w:cs="Times New Roman"/>
          <w:bCs/>
          <w:sz w:val="12"/>
          <w:szCs w:val="12"/>
        </w:rPr>
        <w:t>Сергиевский</w:t>
      </w:r>
      <w:r w:rsidRPr="00B95340">
        <w:rPr>
          <w:rFonts w:ascii="Times New Roman" w:eastAsia="Calibri" w:hAnsi="Times New Roman" w:cs="Times New Roman"/>
          <w:sz w:val="12"/>
          <w:szCs w:val="12"/>
        </w:rPr>
        <w:t xml:space="preserve"> Самарской области осуществить официальное опубликование настоящего Решения в газете </w:t>
      </w:r>
      <w:r w:rsidRPr="00B95340">
        <w:rPr>
          <w:rFonts w:ascii="Times New Roman" w:eastAsia="Calibri" w:hAnsi="Times New Roman" w:cs="Times New Roman"/>
          <w:bCs/>
          <w:sz w:val="12"/>
          <w:szCs w:val="12"/>
        </w:rPr>
        <w:t>«Сергиевский вестник»</w:t>
      </w:r>
      <w:r w:rsidRPr="00B95340">
        <w:rPr>
          <w:rFonts w:ascii="Times New Roman" w:eastAsia="Calibri" w:hAnsi="Times New Roman" w:cs="Times New Roman"/>
          <w:sz w:val="12"/>
          <w:szCs w:val="12"/>
        </w:rPr>
        <w:t>.</w:t>
      </w:r>
    </w:p>
    <w:p w:rsidR="00B95340" w:rsidRPr="00B95340" w:rsidRDefault="00B95340" w:rsidP="00B95340">
      <w:pPr>
        <w:tabs>
          <w:tab w:val="left" w:pos="284"/>
          <w:tab w:val="left" w:pos="3828"/>
        </w:tabs>
        <w:spacing w:after="0" w:line="240" w:lineRule="auto"/>
        <w:ind w:firstLine="284"/>
        <w:jc w:val="both"/>
        <w:rPr>
          <w:rFonts w:ascii="Times New Roman" w:eastAsia="Calibri" w:hAnsi="Times New Roman" w:cs="Times New Roman"/>
          <w:sz w:val="12"/>
          <w:szCs w:val="12"/>
        </w:rPr>
      </w:pPr>
      <w:r w:rsidRPr="00B95340">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F62DD4" w:rsidRPr="00423F9F" w:rsidRDefault="00F62DD4" w:rsidP="00F62DD4">
      <w:pPr>
        <w:tabs>
          <w:tab w:val="left" w:pos="284"/>
          <w:tab w:val="left" w:pos="3828"/>
        </w:tabs>
        <w:spacing w:after="0" w:line="240" w:lineRule="auto"/>
        <w:ind w:firstLine="284"/>
        <w:jc w:val="both"/>
        <w:rPr>
          <w:rFonts w:ascii="Times New Roman" w:eastAsia="Calibri" w:hAnsi="Times New Roman" w:cs="Times New Roman"/>
          <w:sz w:val="12"/>
          <w:szCs w:val="12"/>
        </w:rPr>
      </w:pPr>
    </w:p>
    <w:p w:rsidR="00241165" w:rsidRPr="00423F9F" w:rsidRDefault="00241165" w:rsidP="00241165">
      <w:pPr>
        <w:tabs>
          <w:tab w:val="left" w:pos="284"/>
          <w:tab w:val="left" w:pos="3828"/>
        </w:tabs>
        <w:spacing w:after="0" w:line="240" w:lineRule="auto"/>
        <w:jc w:val="both"/>
        <w:rPr>
          <w:rFonts w:ascii="Times New Roman" w:eastAsia="Calibri" w:hAnsi="Times New Roman" w:cs="Times New Roman"/>
          <w:sz w:val="12"/>
          <w:szCs w:val="12"/>
        </w:rPr>
      </w:pPr>
    </w:p>
    <w:p w:rsidR="00241165" w:rsidRPr="00241165" w:rsidRDefault="00423F9F" w:rsidP="00241165">
      <w:pPr>
        <w:tabs>
          <w:tab w:val="left" w:pos="284"/>
          <w:tab w:val="left" w:pos="3828"/>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41165" w:rsidRPr="00241165">
        <w:rPr>
          <w:rFonts w:ascii="Times New Roman" w:eastAsia="Calibri" w:hAnsi="Times New Roman" w:cs="Times New Roman"/>
          <w:sz w:val="12"/>
          <w:szCs w:val="12"/>
          <w:lang w:val="x-none"/>
        </w:rPr>
        <w:t>Глав</w:t>
      </w:r>
      <w:r w:rsidR="00AD5972">
        <w:rPr>
          <w:rFonts w:ascii="Times New Roman" w:eastAsia="Calibri" w:hAnsi="Times New Roman" w:cs="Times New Roman"/>
          <w:sz w:val="12"/>
          <w:szCs w:val="12"/>
        </w:rPr>
        <w:t>а</w:t>
      </w:r>
      <w:r w:rsidR="00241165" w:rsidRPr="00241165">
        <w:rPr>
          <w:rFonts w:ascii="Times New Roman" w:eastAsia="Calibri" w:hAnsi="Times New Roman" w:cs="Times New Roman"/>
          <w:sz w:val="12"/>
          <w:szCs w:val="12"/>
          <w:lang w:val="x-none"/>
        </w:rPr>
        <w:t xml:space="preserve"> </w:t>
      </w:r>
    </w:p>
    <w:p w:rsidR="00423F9F" w:rsidRDefault="00241165" w:rsidP="00423F9F">
      <w:pPr>
        <w:tabs>
          <w:tab w:val="left" w:pos="284"/>
          <w:tab w:val="left" w:pos="3828"/>
        </w:tabs>
        <w:spacing w:after="0" w:line="240" w:lineRule="auto"/>
        <w:ind w:firstLine="284"/>
        <w:jc w:val="right"/>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                                                                                                                                                                  </w:t>
      </w:r>
      <w:r w:rsidRPr="00241165">
        <w:rPr>
          <w:rFonts w:ascii="Times New Roman" w:eastAsia="Calibri" w:hAnsi="Times New Roman" w:cs="Times New Roman"/>
          <w:sz w:val="12"/>
          <w:szCs w:val="12"/>
          <w:lang w:val="x-none"/>
        </w:rPr>
        <w:t>муниципального района Сергиевский</w:t>
      </w:r>
      <w:r w:rsidRPr="00241165">
        <w:rPr>
          <w:rFonts w:ascii="Times New Roman" w:eastAsia="Calibri" w:hAnsi="Times New Roman" w:cs="Times New Roman"/>
          <w:sz w:val="12"/>
          <w:szCs w:val="12"/>
          <w:lang w:val="x-none"/>
        </w:rPr>
        <w:tab/>
      </w:r>
      <w:r w:rsidRPr="00241165">
        <w:rPr>
          <w:rFonts w:ascii="Times New Roman" w:eastAsia="Calibri" w:hAnsi="Times New Roman" w:cs="Times New Roman"/>
          <w:sz w:val="12"/>
          <w:szCs w:val="12"/>
          <w:lang w:val="x-none"/>
        </w:rPr>
        <w:tab/>
      </w:r>
      <w:r w:rsidRPr="00241165">
        <w:rPr>
          <w:rFonts w:ascii="Times New Roman" w:eastAsia="Calibri" w:hAnsi="Times New Roman" w:cs="Times New Roman"/>
          <w:sz w:val="12"/>
          <w:szCs w:val="12"/>
          <w:lang w:val="x-none"/>
        </w:rPr>
        <w:tab/>
      </w:r>
      <w:r w:rsidR="00423F9F" w:rsidRPr="00423F9F">
        <w:rPr>
          <w:rFonts w:ascii="Times New Roman" w:eastAsia="Calibri" w:hAnsi="Times New Roman" w:cs="Times New Roman"/>
          <w:sz w:val="12"/>
          <w:szCs w:val="12"/>
        </w:rPr>
        <w:t>Самарской области</w:t>
      </w:r>
      <w:r w:rsidRPr="00241165">
        <w:rPr>
          <w:rFonts w:ascii="Times New Roman" w:eastAsia="Calibri" w:hAnsi="Times New Roman" w:cs="Times New Roman"/>
          <w:sz w:val="12"/>
          <w:szCs w:val="12"/>
        </w:rPr>
        <w:t xml:space="preserve">     </w:t>
      </w:r>
      <w:r w:rsidRPr="00241165">
        <w:rPr>
          <w:rFonts w:ascii="Times New Roman" w:eastAsia="Calibri" w:hAnsi="Times New Roman" w:cs="Times New Roman"/>
          <w:sz w:val="12"/>
          <w:szCs w:val="12"/>
          <w:lang w:val="x-none"/>
        </w:rPr>
        <w:t xml:space="preserve">    </w:t>
      </w:r>
    </w:p>
    <w:p w:rsidR="00241165" w:rsidRPr="00423F9F" w:rsidRDefault="00AD5972" w:rsidP="00241165">
      <w:pPr>
        <w:tabs>
          <w:tab w:val="left" w:pos="284"/>
          <w:tab w:val="left" w:pos="3828"/>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А.А. Веселов</w:t>
      </w:r>
    </w:p>
    <w:p w:rsidR="00241165" w:rsidRPr="00241165" w:rsidRDefault="00241165" w:rsidP="00241165">
      <w:pPr>
        <w:tabs>
          <w:tab w:val="left" w:pos="284"/>
          <w:tab w:val="left" w:pos="3828"/>
        </w:tabs>
        <w:spacing w:after="0" w:line="240" w:lineRule="auto"/>
        <w:ind w:firstLine="284"/>
        <w:jc w:val="right"/>
        <w:rPr>
          <w:rFonts w:ascii="Times New Roman" w:eastAsia="Calibri" w:hAnsi="Times New Roman" w:cs="Times New Roman"/>
          <w:sz w:val="12"/>
          <w:szCs w:val="12"/>
        </w:rPr>
      </w:pPr>
    </w:p>
    <w:p w:rsidR="00241165" w:rsidRPr="00241165" w:rsidRDefault="00241165" w:rsidP="00241165">
      <w:pPr>
        <w:tabs>
          <w:tab w:val="left" w:pos="284"/>
          <w:tab w:val="left" w:pos="3828"/>
        </w:tabs>
        <w:spacing w:after="0" w:line="240" w:lineRule="auto"/>
        <w:ind w:firstLine="284"/>
        <w:jc w:val="right"/>
        <w:rPr>
          <w:rFonts w:ascii="Times New Roman" w:eastAsia="Calibri" w:hAnsi="Times New Roman" w:cs="Times New Roman"/>
          <w:sz w:val="12"/>
          <w:szCs w:val="12"/>
          <w:lang w:val="x-none"/>
        </w:rPr>
      </w:pPr>
      <w:r w:rsidRPr="00241165">
        <w:rPr>
          <w:rFonts w:ascii="Times New Roman" w:eastAsia="Calibri" w:hAnsi="Times New Roman" w:cs="Times New Roman"/>
          <w:sz w:val="12"/>
          <w:szCs w:val="12"/>
          <w:lang w:val="x-none"/>
        </w:rPr>
        <w:t>Председатель</w:t>
      </w:r>
      <w:r w:rsidRPr="00241165">
        <w:rPr>
          <w:rFonts w:ascii="Times New Roman" w:eastAsia="Calibri" w:hAnsi="Times New Roman" w:cs="Times New Roman"/>
          <w:sz w:val="12"/>
          <w:szCs w:val="12"/>
        </w:rPr>
        <w:t xml:space="preserve"> </w:t>
      </w:r>
      <w:r w:rsidRPr="00241165">
        <w:rPr>
          <w:rFonts w:ascii="Times New Roman" w:eastAsia="Calibri" w:hAnsi="Times New Roman" w:cs="Times New Roman"/>
          <w:sz w:val="12"/>
          <w:szCs w:val="12"/>
          <w:lang w:val="x-none"/>
        </w:rPr>
        <w:t>Собрания Представителей</w:t>
      </w:r>
    </w:p>
    <w:p w:rsidR="00241165" w:rsidRDefault="00241165" w:rsidP="00241165">
      <w:pPr>
        <w:tabs>
          <w:tab w:val="left" w:pos="284"/>
          <w:tab w:val="left" w:pos="3828"/>
        </w:tabs>
        <w:spacing w:after="0" w:line="240" w:lineRule="auto"/>
        <w:ind w:firstLine="284"/>
        <w:jc w:val="right"/>
        <w:rPr>
          <w:rFonts w:ascii="Times New Roman" w:eastAsia="Calibri" w:hAnsi="Times New Roman" w:cs="Times New Roman"/>
          <w:sz w:val="12"/>
          <w:szCs w:val="12"/>
          <w:lang w:val="x-none"/>
        </w:rPr>
      </w:pPr>
      <w:r w:rsidRPr="00241165">
        <w:rPr>
          <w:rFonts w:ascii="Times New Roman" w:eastAsia="Calibri" w:hAnsi="Times New Roman" w:cs="Times New Roman"/>
          <w:sz w:val="12"/>
          <w:szCs w:val="12"/>
          <w:lang w:val="x-none"/>
        </w:rPr>
        <w:t xml:space="preserve">муниципального района Сергиевский                                                  </w:t>
      </w:r>
    </w:p>
    <w:p w:rsidR="00241165" w:rsidRPr="00241165" w:rsidRDefault="00241165" w:rsidP="00241165">
      <w:pPr>
        <w:tabs>
          <w:tab w:val="left" w:pos="284"/>
          <w:tab w:val="left" w:pos="3828"/>
        </w:tabs>
        <w:spacing w:after="0" w:line="240" w:lineRule="auto"/>
        <w:ind w:firstLine="284"/>
        <w:jc w:val="right"/>
        <w:rPr>
          <w:rFonts w:ascii="Times New Roman" w:eastAsia="Calibri" w:hAnsi="Times New Roman" w:cs="Times New Roman"/>
          <w:sz w:val="12"/>
          <w:szCs w:val="12"/>
          <w:lang w:val="x-none"/>
        </w:rPr>
      </w:pPr>
      <w:r w:rsidRPr="00241165">
        <w:rPr>
          <w:rFonts w:ascii="Times New Roman" w:eastAsia="Calibri" w:hAnsi="Times New Roman" w:cs="Times New Roman"/>
          <w:sz w:val="12"/>
          <w:szCs w:val="12"/>
        </w:rPr>
        <w:t xml:space="preserve"> </w:t>
      </w:r>
      <w:r w:rsidRPr="00241165">
        <w:rPr>
          <w:rFonts w:ascii="Times New Roman" w:eastAsia="Calibri" w:hAnsi="Times New Roman" w:cs="Times New Roman"/>
          <w:sz w:val="12"/>
          <w:szCs w:val="12"/>
          <w:lang w:val="x-none"/>
        </w:rPr>
        <w:t xml:space="preserve">Ю.В. </w:t>
      </w:r>
      <w:proofErr w:type="spellStart"/>
      <w:r w:rsidRPr="00241165">
        <w:rPr>
          <w:rFonts w:ascii="Times New Roman" w:eastAsia="Calibri" w:hAnsi="Times New Roman" w:cs="Times New Roman"/>
          <w:sz w:val="12"/>
          <w:szCs w:val="12"/>
          <w:lang w:val="x-none"/>
        </w:rPr>
        <w:t>Анцинов</w:t>
      </w:r>
      <w:proofErr w:type="spellEnd"/>
    </w:p>
    <w:p w:rsidR="005A06EC" w:rsidRDefault="005A06EC"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5A06EC" w:rsidRDefault="005A06EC"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lastRenderedPageBreak/>
        <w:t>СОБРАНИЕ ПРЕДСТАВИТЕЛЕЙ</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МУНИЦИПАЛЬНОГО РАЙОНА СЕРГИЕВСКИЙ</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САМАРСКОЙ ОБЛАСТИ</w:t>
      </w:r>
    </w:p>
    <w:p w:rsidR="001A34C6" w:rsidRPr="001A34C6" w:rsidRDefault="001A34C6" w:rsidP="001A34C6">
      <w:pPr>
        <w:tabs>
          <w:tab w:val="left" w:pos="284"/>
          <w:tab w:val="left" w:pos="3828"/>
        </w:tabs>
        <w:spacing w:after="0" w:line="240" w:lineRule="auto"/>
        <w:ind w:firstLine="284"/>
        <w:jc w:val="both"/>
        <w:rPr>
          <w:rFonts w:ascii="Times New Roman" w:eastAsia="Calibri" w:hAnsi="Times New Roman" w:cs="Times New Roman"/>
          <w:b/>
          <w:sz w:val="12"/>
          <w:szCs w:val="12"/>
        </w:rPr>
      </w:pPr>
    </w:p>
    <w:p w:rsidR="001A34C6" w:rsidRPr="0047742C" w:rsidRDefault="001A34C6" w:rsidP="001A34C6">
      <w:pPr>
        <w:tabs>
          <w:tab w:val="left" w:pos="284"/>
          <w:tab w:val="left" w:pos="3828"/>
        </w:tabs>
        <w:spacing w:after="0" w:line="240" w:lineRule="auto"/>
        <w:ind w:firstLine="284"/>
        <w:jc w:val="center"/>
        <w:rPr>
          <w:rFonts w:ascii="Times New Roman" w:eastAsia="Calibri" w:hAnsi="Times New Roman" w:cs="Times New Roman"/>
          <w:sz w:val="12"/>
          <w:szCs w:val="12"/>
        </w:rPr>
      </w:pPr>
      <w:r w:rsidRPr="0047742C">
        <w:rPr>
          <w:rFonts w:ascii="Times New Roman" w:eastAsia="Calibri" w:hAnsi="Times New Roman" w:cs="Times New Roman"/>
          <w:sz w:val="12"/>
          <w:szCs w:val="12"/>
        </w:rPr>
        <w:t>РЕШЕНИЕ</w:t>
      </w:r>
    </w:p>
    <w:p w:rsidR="001A34C6" w:rsidRDefault="009534B2" w:rsidP="001A34C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proofErr w:type="gramStart"/>
      <w:r>
        <w:rPr>
          <w:rFonts w:ascii="Times New Roman" w:eastAsia="Calibri" w:hAnsi="Times New Roman" w:cs="Times New Roman"/>
          <w:sz w:val="12"/>
          <w:szCs w:val="12"/>
        </w:rPr>
        <w:t xml:space="preserve">сентября </w:t>
      </w:r>
      <w:r w:rsidR="001A34C6" w:rsidRPr="001A34C6">
        <w:rPr>
          <w:rFonts w:ascii="Times New Roman" w:eastAsia="Calibri" w:hAnsi="Times New Roman" w:cs="Times New Roman"/>
          <w:sz w:val="12"/>
          <w:szCs w:val="12"/>
        </w:rPr>
        <w:t xml:space="preserve"> 2019</w:t>
      </w:r>
      <w:proofErr w:type="gramEnd"/>
      <w:r w:rsidR="001A34C6" w:rsidRPr="001A34C6">
        <w:rPr>
          <w:rFonts w:ascii="Times New Roman" w:eastAsia="Calibri" w:hAnsi="Times New Roman" w:cs="Times New Roman"/>
          <w:sz w:val="12"/>
          <w:szCs w:val="12"/>
        </w:rPr>
        <w:t>г.                                                                                                                                                                                                      №</w:t>
      </w:r>
      <w:r>
        <w:rPr>
          <w:rFonts w:ascii="Times New Roman" w:eastAsia="Calibri" w:hAnsi="Times New Roman" w:cs="Times New Roman"/>
          <w:sz w:val="12"/>
          <w:szCs w:val="12"/>
        </w:rPr>
        <w:t>28</w:t>
      </w:r>
    </w:p>
    <w:p w:rsidR="009534B2" w:rsidRDefault="009534B2" w:rsidP="009534B2">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9534B2">
        <w:rPr>
          <w:rFonts w:ascii="Times New Roman" w:eastAsia="Calibri" w:hAnsi="Times New Roman" w:cs="Times New Roman"/>
          <w:b/>
          <w:bCs/>
          <w:sz w:val="12"/>
          <w:szCs w:val="12"/>
        </w:rPr>
        <w:t xml:space="preserve">О </w:t>
      </w:r>
      <w:r w:rsidRPr="009534B2">
        <w:rPr>
          <w:rFonts w:ascii="Times New Roman" w:eastAsia="Calibri" w:hAnsi="Times New Roman" w:cs="Times New Roman"/>
          <w:b/>
          <w:sz w:val="12"/>
          <w:szCs w:val="12"/>
        </w:rPr>
        <w:t>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w:t>
      </w:r>
      <w:r w:rsidRPr="009534B2">
        <w:rPr>
          <w:rFonts w:ascii="Times New Roman" w:eastAsia="Calibri" w:hAnsi="Times New Roman" w:cs="Times New Roman"/>
          <w:b/>
          <w:bCs/>
          <w:sz w:val="12"/>
          <w:szCs w:val="12"/>
        </w:rPr>
        <w:t xml:space="preserve">О внесении изменений в Устав </w:t>
      </w:r>
      <w:r w:rsidRPr="009534B2">
        <w:rPr>
          <w:rFonts w:ascii="Times New Roman" w:eastAsia="Calibri" w:hAnsi="Times New Roman" w:cs="Times New Roman"/>
          <w:b/>
          <w:sz w:val="12"/>
          <w:szCs w:val="12"/>
        </w:rPr>
        <w:t xml:space="preserve">сельского поселения Антоновка </w:t>
      </w:r>
      <w:r w:rsidRPr="009534B2">
        <w:rPr>
          <w:rFonts w:ascii="Times New Roman" w:eastAsia="Calibri" w:hAnsi="Times New Roman" w:cs="Times New Roman"/>
          <w:b/>
          <w:bCs/>
          <w:sz w:val="12"/>
          <w:szCs w:val="12"/>
        </w:rPr>
        <w:t>муниципального района Сергиевский Самарской области» и вынесении проекта на публичные слушания</w:t>
      </w:r>
    </w:p>
    <w:p w:rsidR="009534B2" w:rsidRPr="009534B2" w:rsidRDefault="009534B2" w:rsidP="009534B2">
      <w:pPr>
        <w:tabs>
          <w:tab w:val="left" w:pos="284"/>
          <w:tab w:val="left" w:pos="3828"/>
        </w:tabs>
        <w:spacing w:after="0" w:line="240" w:lineRule="auto"/>
        <w:ind w:firstLine="284"/>
        <w:jc w:val="both"/>
        <w:rPr>
          <w:rFonts w:ascii="Times New Roman" w:eastAsia="Calibri" w:hAnsi="Times New Roman" w:cs="Times New Roman"/>
          <w:sz w:val="12"/>
          <w:szCs w:val="12"/>
        </w:rPr>
      </w:pPr>
      <w:r w:rsidRPr="009534B2">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Антоновка муниципального района Сергиевский Самарской области</w:t>
      </w:r>
    </w:p>
    <w:p w:rsidR="009534B2" w:rsidRPr="009534B2" w:rsidRDefault="009534B2" w:rsidP="009534B2">
      <w:pPr>
        <w:tabs>
          <w:tab w:val="left" w:pos="284"/>
          <w:tab w:val="left" w:pos="3828"/>
        </w:tabs>
        <w:spacing w:after="0" w:line="240" w:lineRule="auto"/>
        <w:ind w:firstLine="284"/>
        <w:jc w:val="both"/>
        <w:rPr>
          <w:rFonts w:ascii="Times New Roman" w:eastAsia="Calibri" w:hAnsi="Times New Roman" w:cs="Times New Roman"/>
          <w:b/>
          <w:sz w:val="12"/>
          <w:szCs w:val="12"/>
        </w:rPr>
      </w:pPr>
      <w:r w:rsidRPr="009534B2">
        <w:rPr>
          <w:rFonts w:ascii="Times New Roman" w:eastAsia="Calibri" w:hAnsi="Times New Roman" w:cs="Times New Roman"/>
          <w:b/>
          <w:sz w:val="12"/>
          <w:szCs w:val="12"/>
        </w:rPr>
        <w:t>РЕШИЛО:</w:t>
      </w:r>
    </w:p>
    <w:p w:rsidR="009534B2" w:rsidRPr="009534B2" w:rsidRDefault="009534B2" w:rsidP="00E45364">
      <w:pPr>
        <w:numPr>
          <w:ilvl w:val="0"/>
          <w:numId w:val="3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9534B2">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Антоновка муниципального района Сергиевский Самарской области «</w:t>
      </w:r>
      <w:r w:rsidRPr="009534B2">
        <w:rPr>
          <w:rFonts w:ascii="Times New Roman" w:eastAsia="Calibri" w:hAnsi="Times New Roman" w:cs="Times New Roman"/>
          <w:bCs/>
          <w:sz w:val="12"/>
          <w:szCs w:val="12"/>
        </w:rPr>
        <w:t xml:space="preserve">О внесении изменений в Устав </w:t>
      </w:r>
      <w:r w:rsidRPr="009534B2">
        <w:rPr>
          <w:rFonts w:ascii="Times New Roman" w:eastAsia="Calibri" w:hAnsi="Times New Roman" w:cs="Times New Roman"/>
          <w:sz w:val="12"/>
          <w:szCs w:val="12"/>
        </w:rPr>
        <w:t xml:space="preserve">сельского поселения Антоновка </w:t>
      </w:r>
      <w:r w:rsidRPr="009534B2">
        <w:rPr>
          <w:rFonts w:ascii="Times New Roman" w:eastAsia="Calibri" w:hAnsi="Times New Roman" w:cs="Times New Roman"/>
          <w:bCs/>
          <w:sz w:val="12"/>
          <w:szCs w:val="12"/>
        </w:rPr>
        <w:t xml:space="preserve">муниципального района Сергиевский Самарской </w:t>
      </w:r>
      <w:proofErr w:type="gramStart"/>
      <w:r w:rsidRPr="009534B2">
        <w:rPr>
          <w:rFonts w:ascii="Times New Roman" w:eastAsia="Calibri" w:hAnsi="Times New Roman" w:cs="Times New Roman"/>
          <w:bCs/>
          <w:sz w:val="12"/>
          <w:szCs w:val="12"/>
        </w:rPr>
        <w:t>области»</w:t>
      </w:r>
      <w:r w:rsidRPr="009534B2">
        <w:rPr>
          <w:rFonts w:ascii="Times New Roman" w:eastAsia="Calibri" w:hAnsi="Times New Roman" w:cs="Times New Roman"/>
          <w:sz w:val="12"/>
          <w:szCs w:val="12"/>
        </w:rPr>
        <w:t>(</w:t>
      </w:r>
      <w:proofErr w:type="gramEnd"/>
      <w:r w:rsidRPr="009534B2">
        <w:rPr>
          <w:rFonts w:ascii="Times New Roman" w:eastAsia="Calibri" w:hAnsi="Times New Roman" w:cs="Times New Roman"/>
          <w:sz w:val="12"/>
          <w:szCs w:val="12"/>
        </w:rPr>
        <w:t>приложение к настоящему решению).</w:t>
      </w:r>
    </w:p>
    <w:p w:rsidR="009534B2" w:rsidRPr="009534B2" w:rsidRDefault="009534B2" w:rsidP="00E45364">
      <w:pPr>
        <w:numPr>
          <w:ilvl w:val="0"/>
          <w:numId w:val="33"/>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9534B2">
        <w:rPr>
          <w:rFonts w:ascii="Times New Roman" w:eastAsia="Calibri" w:hAnsi="Times New Roman" w:cs="Times New Roman"/>
          <w:sz w:val="12"/>
          <w:szCs w:val="12"/>
        </w:rPr>
        <w:t>В целях обсуждения проекта решения Собрания представителей сельского поселения Антоновка муниципального района Сергиевский Самарской области «</w:t>
      </w:r>
      <w:r w:rsidRPr="009534B2">
        <w:rPr>
          <w:rFonts w:ascii="Times New Roman" w:eastAsia="Calibri" w:hAnsi="Times New Roman" w:cs="Times New Roman"/>
          <w:bCs/>
          <w:sz w:val="12"/>
          <w:szCs w:val="12"/>
        </w:rPr>
        <w:t xml:space="preserve">О внесении изменений в Устав </w:t>
      </w:r>
      <w:r w:rsidRPr="009534B2">
        <w:rPr>
          <w:rFonts w:ascii="Times New Roman" w:eastAsia="Calibri" w:hAnsi="Times New Roman" w:cs="Times New Roman"/>
          <w:sz w:val="12"/>
          <w:szCs w:val="12"/>
        </w:rPr>
        <w:t xml:space="preserve">сельского поселения Антоновка </w:t>
      </w:r>
      <w:r w:rsidRPr="009534B2">
        <w:rPr>
          <w:rFonts w:ascii="Times New Roman" w:eastAsia="Calibri" w:hAnsi="Times New Roman" w:cs="Times New Roman"/>
          <w:bCs/>
          <w:sz w:val="12"/>
          <w:szCs w:val="12"/>
        </w:rPr>
        <w:t>муниципального района Сергиевский Самарской области»</w:t>
      </w:r>
      <w:r w:rsidRPr="009534B2">
        <w:rPr>
          <w:rFonts w:ascii="Times New Roman" w:eastAsia="Calibri" w:hAnsi="Times New Roman" w:cs="Times New Roman"/>
          <w:sz w:val="12"/>
          <w:szCs w:val="12"/>
        </w:rPr>
        <w:t xml:space="preserve"> (далее – проект решения)провести на территории сельского поселения Антоновка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 8.</w:t>
      </w:r>
    </w:p>
    <w:p w:rsidR="009534B2" w:rsidRPr="009534B2" w:rsidRDefault="009534B2" w:rsidP="00E45364">
      <w:pPr>
        <w:numPr>
          <w:ilvl w:val="0"/>
          <w:numId w:val="3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9534B2">
        <w:rPr>
          <w:rFonts w:ascii="Times New Roman" w:eastAsia="Calibri" w:hAnsi="Times New Roman" w:cs="Times New Roman"/>
          <w:sz w:val="12"/>
          <w:szCs w:val="12"/>
        </w:rPr>
        <w:t>Срок проведения публичных слушаний составляет 15 (пятнадцать) дней: с 10 октября 2019 года по 24 октября 2019 года.</w:t>
      </w:r>
    </w:p>
    <w:p w:rsidR="009534B2" w:rsidRPr="009534B2" w:rsidRDefault="009534B2" w:rsidP="00E45364">
      <w:pPr>
        <w:numPr>
          <w:ilvl w:val="0"/>
          <w:numId w:val="33"/>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9534B2">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 8</w:t>
      </w:r>
      <w:r w:rsidRPr="009534B2">
        <w:rPr>
          <w:rFonts w:ascii="Times New Roman" w:eastAsia="Calibri" w:hAnsi="Times New Roman" w:cs="Times New Roman"/>
          <w:bCs/>
          <w:sz w:val="12"/>
          <w:szCs w:val="12"/>
        </w:rPr>
        <w:t>.</w:t>
      </w:r>
    </w:p>
    <w:p w:rsidR="009534B2" w:rsidRPr="009534B2" w:rsidRDefault="009534B2" w:rsidP="00E45364">
      <w:pPr>
        <w:numPr>
          <w:ilvl w:val="0"/>
          <w:numId w:val="3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9534B2">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Антоновка муниципального района Сергиевский Самарской области.</w:t>
      </w:r>
    </w:p>
    <w:p w:rsidR="009534B2" w:rsidRPr="009534B2" w:rsidRDefault="009534B2" w:rsidP="00E45364">
      <w:pPr>
        <w:numPr>
          <w:ilvl w:val="0"/>
          <w:numId w:val="3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9534B2">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446554, Самарская область, Сергиевский район, поселок Антоновка, ул. Кооперативная, д. 2 а</w:t>
      </w:r>
      <w:r w:rsidRPr="009534B2">
        <w:rPr>
          <w:rFonts w:ascii="Times New Roman" w:eastAsia="Calibri" w:hAnsi="Times New Roman" w:cs="Times New Roman"/>
          <w:bCs/>
          <w:sz w:val="12"/>
          <w:szCs w:val="12"/>
        </w:rPr>
        <w:t>.</w:t>
      </w:r>
    </w:p>
    <w:p w:rsidR="009534B2" w:rsidRPr="009534B2" w:rsidRDefault="009534B2" w:rsidP="00E45364">
      <w:pPr>
        <w:numPr>
          <w:ilvl w:val="0"/>
          <w:numId w:val="3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9534B2">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14 октября 2019 года в 16.00 часов по адресу: 446554, Самарская область, Сергиевский район, поселок Антоновка, ул. Кооперативная, д. 2 а</w:t>
      </w:r>
      <w:r w:rsidRPr="009534B2">
        <w:rPr>
          <w:rFonts w:ascii="Times New Roman" w:eastAsia="Calibri" w:hAnsi="Times New Roman" w:cs="Times New Roman"/>
          <w:bCs/>
          <w:sz w:val="12"/>
          <w:szCs w:val="12"/>
        </w:rPr>
        <w:t>.</w:t>
      </w:r>
    </w:p>
    <w:p w:rsidR="009534B2" w:rsidRPr="009534B2" w:rsidRDefault="009534B2" w:rsidP="00E45364">
      <w:pPr>
        <w:numPr>
          <w:ilvl w:val="0"/>
          <w:numId w:val="3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9534B2">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Антоновка муниципального района Сергиевский по вопросу публичных слушаний, ведущего специалиста администрации сельского поселения Антоновка </w:t>
      </w:r>
      <w:proofErr w:type="spellStart"/>
      <w:r w:rsidRPr="009534B2">
        <w:rPr>
          <w:rFonts w:ascii="Times New Roman" w:eastAsia="Calibri" w:hAnsi="Times New Roman" w:cs="Times New Roman"/>
          <w:sz w:val="12"/>
          <w:szCs w:val="12"/>
        </w:rPr>
        <w:t>Секуняеву</w:t>
      </w:r>
      <w:proofErr w:type="spellEnd"/>
      <w:r w:rsidRPr="009534B2">
        <w:rPr>
          <w:rFonts w:ascii="Times New Roman" w:eastAsia="Calibri" w:hAnsi="Times New Roman" w:cs="Times New Roman"/>
          <w:sz w:val="12"/>
          <w:szCs w:val="12"/>
        </w:rPr>
        <w:t xml:space="preserve"> И.А. </w:t>
      </w:r>
    </w:p>
    <w:p w:rsidR="009534B2" w:rsidRPr="009534B2" w:rsidRDefault="009534B2" w:rsidP="00E45364">
      <w:pPr>
        <w:numPr>
          <w:ilvl w:val="0"/>
          <w:numId w:val="3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9534B2">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9534B2" w:rsidRPr="009534B2" w:rsidRDefault="009534B2" w:rsidP="009534B2">
      <w:pPr>
        <w:tabs>
          <w:tab w:val="left" w:pos="284"/>
          <w:tab w:val="left" w:pos="426"/>
          <w:tab w:val="left" w:pos="567"/>
        </w:tabs>
        <w:spacing w:after="0" w:line="240" w:lineRule="auto"/>
        <w:ind w:left="720" w:hanging="436"/>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9534B2">
        <w:rPr>
          <w:rFonts w:ascii="Times New Roman" w:eastAsia="Calibri" w:hAnsi="Times New Roman" w:cs="Times New Roman"/>
          <w:sz w:val="12"/>
          <w:szCs w:val="12"/>
        </w:rPr>
        <w:t>Прием замечаний и предложений по вопросу публичных слушаний оканчивается 21 октября 2019 года.</w:t>
      </w:r>
    </w:p>
    <w:p w:rsidR="009534B2" w:rsidRPr="009534B2" w:rsidRDefault="009534B2" w:rsidP="009534B2">
      <w:pPr>
        <w:tabs>
          <w:tab w:val="left" w:pos="284"/>
          <w:tab w:val="left" w:pos="426"/>
          <w:tab w:val="left" w:pos="567"/>
        </w:tabs>
        <w:spacing w:after="0" w:line="240" w:lineRule="auto"/>
        <w:ind w:left="720" w:hanging="436"/>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9534B2">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w:t>
      </w:r>
      <w:r w:rsidRPr="009534B2">
        <w:rPr>
          <w:rFonts w:ascii="Times New Roman" w:eastAsia="Calibri" w:hAnsi="Times New Roman" w:cs="Times New Roman"/>
          <w:bCs/>
          <w:sz w:val="12"/>
          <w:szCs w:val="12"/>
        </w:rPr>
        <w:t>Сергиевский вестник</w:t>
      </w:r>
      <w:r w:rsidRPr="009534B2">
        <w:rPr>
          <w:rFonts w:ascii="Times New Roman" w:eastAsia="Calibri" w:hAnsi="Times New Roman" w:cs="Times New Roman"/>
          <w:sz w:val="12"/>
          <w:szCs w:val="12"/>
        </w:rPr>
        <w:t>».</w:t>
      </w:r>
    </w:p>
    <w:p w:rsidR="009534B2" w:rsidRPr="009534B2" w:rsidRDefault="009534B2" w:rsidP="009534B2">
      <w:pPr>
        <w:tabs>
          <w:tab w:val="left" w:pos="284"/>
          <w:tab w:val="left" w:pos="426"/>
          <w:tab w:val="left" w:pos="567"/>
        </w:tabs>
        <w:spacing w:after="0" w:line="240" w:lineRule="auto"/>
        <w:ind w:left="720" w:hanging="436"/>
        <w:jc w:val="both"/>
        <w:rPr>
          <w:rFonts w:ascii="Times New Roman" w:eastAsia="Calibri" w:hAnsi="Times New Roman" w:cs="Times New Roman"/>
          <w:b/>
          <w:sz w:val="12"/>
          <w:szCs w:val="12"/>
        </w:rPr>
      </w:pPr>
      <w:r>
        <w:rPr>
          <w:rFonts w:ascii="Times New Roman" w:eastAsia="Calibri" w:hAnsi="Times New Roman" w:cs="Times New Roman"/>
          <w:sz w:val="12"/>
          <w:szCs w:val="12"/>
        </w:rPr>
        <w:t>12.</w:t>
      </w:r>
      <w:r w:rsidRPr="009534B2">
        <w:rPr>
          <w:rFonts w:ascii="Times New Roman" w:eastAsia="Calibri" w:hAnsi="Times New Roman" w:cs="Times New Roman"/>
          <w:sz w:val="12"/>
          <w:szCs w:val="12"/>
        </w:rPr>
        <w:t>Настоящее решение вступает в силу со дня его официального опубликования</w:t>
      </w:r>
      <w:r w:rsidRPr="009534B2">
        <w:rPr>
          <w:rFonts w:ascii="Times New Roman" w:eastAsia="Calibri" w:hAnsi="Times New Roman" w:cs="Times New Roman"/>
          <w:b/>
          <w:sz w:val="12"/>
          <w:szCs w:val="12"/>
        </w:rPr>
        <w:t>.</w:t>
      </w:r>
    </w:p>
    <w:p w:rsidR="00401644" w:rsidRPr="008F3E9B" w:rsidRDefault="00401644" w:rsidP="008F3E9B">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401644">
        <w:rPr>
          <w:rFonts w:ascii="Times New Roman" w:eastAsia="Calibri" w:hAnsi="Times New Roman" w:cs="Times New Roman"/>
          <w:sz w:val="12"/>
          <w:szCs w:val="12"/>
        </w:rPr>
        <w:t>Председатель Собрания представителей</w:t>
      </w:r>
      <w:r w:rsidR="008F3E9B">
        <w:rPr>
          <w:rFonts w:ascii="Times New Roman" w:eastAsia="Calibri" w:hAnsi="Times New Roman" w:cs="Times New Roman"/>
          <w:sz w:val="12"/>
          <w:szCs w:val="12"/>
        </w:rPr>
        <w:t xml:space="preserve"> </w:t>
      </w:r>
      <w:r w:rsidRPr="00401644">
        <w:rPr>
          <w:rFonts w:ascii="Times New Roman" w:eastAsia="Calibri" w:hAnsi="Times New Roman" w:cs="Times New Roman"/>
          <w:bCs/>
          <w:sz w:val="12"/>
          <w:szCs w:val="12"/>
        </w:rPr>
        <w:t xml:space="preserve">сельского поселения Антоновка </w:t>
      </w:r>
    </w:p>
    <w:p w:rsidR="00401644" w:rsidRPr="00401644" w:rsidRDefault="00401644" w:rsidP="00401644">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01644">
        <w:rPr>
          <w:rFonts w:ascii="Times New Roman" w:eastAsia="Calibri" w:hAnsi="Times New Roman" w:cs="Times New Roman"/>
          <w:bCs/>
          <w:sz w:val="12"/>
          <w:szCs w:val="12"/>
        </w:rPr>
        <w:t xml:space="preserve">муниципального района Сергиевский </w:t>
      </w:r>
      <w:r w:rsidR="008F3E9B" w:rsidRPr="008F3E9B">
        <w:rPr>
          <w:rFonts w:ascii="Times New Roman" w:eastAsia="Calibri" w:hAnsi="Times New Roman" w:cs="Times New Roman"/>
          <w:bCs/>
          <w:sz w:val="12"/>
          <w:szCs w:val="12"/>
        </w:rPr>
        <w:t xml:space="preserve">Самарской области                        </w:t>
      </w:r>
    </w:p>
    <w:p w:rsidR="00401644" w:rsidRPr="00401644" w:rsidRDefault="00401644" w:rsidP="00401644">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401644">
        <w:rPr>
          <w:rFonts w:ascii="Times New Roman" w:eastAsia="Calibri" w:hAnsi="Times New Roman" w:cs="Times New Roman"/>
          <w:sz w:val="12"/>
          <w:szCs w:val="12"/>
        </w:rPr>
        <w:t xml:space="preserve">Н.Д. </w:t>
      </w:r>
      <w:proofErr w:type="spellStart"/>
      <w:r w:rsidRPr="00401644">
        <w:rPr>
          <w:rFonts w:ascii="Times New Roman" w:eastAsia="Calibri" w:hAnsi="Times New Roman" w:cs="Times New Roman"/>
          <w:sz w:val="12"/>
          <w:szCs w:val="12"/>
        </w:rPr>
        <w:t>Лужнов</w:t>
      </w:r>
      <w:proofErr w:type="spellEnd"/>
    </w:p>
    <w:p w:rsidR="00401644" w:rsidRPr="00401644" w:rsidRDefault="00401644" w:rsidP="00401644">
      <w:pPr>
        <w:tabs>
          <w:tab w:val="left" w:pos="284"/>
          <w:tab w:val="left" w:pos="3828"/>
        </w:tabs>
        <w:spacing w:after="0" w:line="240" w:lineRule="auto"/>
        <w:ind w:left="426" w:hanging="207"/>
        <w:jc w:val="right"/>
        <w:rPr>
          <w:rFonts w:ascii="Times New Roman" w:eastAsia="Calibri" w:hAnsi="Times New Roman" w:cs="Times New Roman"/>
          <w:sz w:val="12"/>
          <w:szCs w:val="12"/>
        </w:rPr>
      </w:pPr>
    </w:p>
    <w:p w:rsidR="008F3E9B" w:rsidRDefault="00401644" w:rsidP="008F3E9B">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01644">
        <w:rPr>
          <w:rFonts w:ascii="Times New Roman" w:eastAsia="Calibri" w:hAnsi="Times New Roman" w:cs="Times New Roman"/>
          <w:sz w:val="12"/>
          <w:szCs w:val="12"/>
        </w:rPr>
        <w:t xml:space="preserve">Глава </w:t>
      </w:r>
      <w:r w:rsidRPr="00401644">
        <w:rPr>
          <w:rFonts w:ascii="Times New Roman" w:eastAsia="Calibri" w:hAnsi="Times New Roman" w:cs="Times New Roman"/>
          <w:bCs/>
          <w:sz w:val="12"/>
          <w:szCs w:val="12"/>
        </w:rPr>
        <w:t>сельского поселения Антоновка</w:t>
      </w:r>
    </w:p>
    <w:p w:rsidR="00401644" w:rsidRPr="008F3E9B" w:rsidRDefault="00401644" w:rsidP="008F3E9B">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01644">
        <w:rPr>
          <w:rFonts w:ascii="Times New Roman" w:eastAsia="Calibri" w:hAnsi="Times New Roman" w:cs="Times New Roman"/>
          <w:bCs/>
          <w:sz w:val="12"/>
          <w:szCs w:val="12"/>
        </w:rPr>
        <w:t xml:space="preserve"> муниципального района </w:t>
      </w:r>
      <w:proofErr w:type="gramStart"/>
      <w:r w:rsidRPr="00401644">
        <w:rPr>
          <w:rFonts w:ascii="Times New Roman" w:eastAsia="Calibri" w:hAnsi="Times New Roman" w:cs="Times New Roman"/>
          <w:bCs/>
          <w:sz w:val="12"/>
          <w:szCs w:val="12"/>
        </w:rPr>
        <w:t xml:space="preserve">Сергиевский </w:t>
      </w:r>
      <w:r w:rsidR="008F3E9B">
        <w:rPr>
          <w:rFonts w:ascii="Times New Roman" w:eastAsia="Calibri" w:hAnsi="Times New Roman" w:cs="Times New Roman"/>
          <w:bCs/>
          <w:sz w:val="12"/>
          <w:szCs w:val="12"/>
        </w:rPr>
        <w:t xml:space="preserve"> </w:t>
      </w:r>
      <w:r w:rsidRPr="00401644">
        <w:rPr>
          <w:rFonts w:ascii="Times New Roman" w:eastAsia="Calibri" w:hAnsi="Times New Roman" w:cs="Times New Roman"/>
          <w:sz w:val="12"/>
          <w:szCs w:val="12"/>
        </w:rPr>
        <w:t>Самарской</w:t>
      </w:r>
      <w:proofErr w:type="gramEnd"/>
      <w:r w:rsidRPr="00401644">
        <w:rPr>
          <w:rFonts w:ascii="Times New Roman" w:eastAsia="Calibri" w:hAnsi="Times New Roman" w:cs="Times New Roman"/>
          <w:sz w:val="12"/>
          <w:szCs w:val="12"/>
        </w:rPr>
        <w:t xml:space="preserve"> области                                                                            </w:t>
      </w:r>
    </w:p>
    <w:p w:rsidR="00436306" w:rsidRDefault="00401644" w:rsidP="00401644">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401644">
        <w:rPr>
          <w:rFonts w:ascii="Times New Roman" w:eastAsia="Calibri" w:hAnsi="Times New Roman" w:cs="Times New Roman"/>
          <w:sz w:val="12"/>
          <w:szCs w:val="12"/>
        </w:rPr>
        <w:t>К.Е. Долгаев</w:t>
      </w:r>
    </w:p>
    <w:p w:rsidR="00436306" w:rsidRDefault="00436306" w:rsidP="00436306">
      <w:pPr>
        <w:tabs>
          <w:tab w:val="left" w:pos="284"/>
          <w:tab w:val="left" w:pos="3828"/>
        </w:tabs>
        <w:spacing w:after="0" w:line="240" w:lineRule="auto"/>
        <w:ind w:left="426" w:hanging="207"/>
        <w:jc w:val="right"/>
        <w:rPr>
          <w:rFonts w:ascii="Times New Roman" w:eastAsia="Calibri" w:hAnsi="Times New Roman" w:cs="Times New Roman"/>
          <w:bCs/>
          <w:sz w:val="12"/>
          <w:szCs w:val="12"/>
        </w:rPr>
      </w:pPr>
    </w:p>
    <w:p w:rsidR="00436306" w:rsidRPr="00436306" w:rsidRDefault="00436306" w:rsidP="00436306">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36306">
        <w:rPr>
          <w:rFonts w:ascii="Times New Roman" w:eastAsia="Calibri" w:hAnsi="Times New Roman" w:cs="Times New Roman"/>
          <w:bCs/>
          <w:sz w:val="12"/>
          <w:szCs w:val="12"/>
        </w:rPr>
        <w:t>Приложение</w:t>
      </w:r>
    </w:p>
    <w:p w:rsidR="00436306" w:rsidRPr="00436306" w:rsidRDefault="00436306" w:rsidP="00436306">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36306">
        <w:rPr>
          <w:rFonts w:ascii="Times New Roman" w:eastAsia="Calibri" w:hAnsi="Times New Roman" w:cs="Times New Roman"/>
          <w:bCs/>
          <w:sz w:val="12"/>
          <w:szCs w:val="12"/>
        </w:rPr>
        <w:t>к решению Собрания представителей</w:t>
      </w:r>
    </w:p>
    <w:p w:rsidR="00436306" w:rsidRPr="00436306" w:rsidRDefault="00436306" w:rsidP="00436306">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36306">
        <w:rPr>
          <w:rFonts w:ascii="Times New Roman" w:eastAsia="Calibri" w:hAnsi="Times New Roman" w:cs="Times New Roman"/>
          <w:bCs/>
          <w:sz w:val="12"/>
          <w:szCs w:val="12"/>
        </w:rPr>
        <w:t>сельского поселения Антоновка муниципального района Сергиевский Самарской области</w:t>
      </w:r>
    </w:p>
    <w:p w:rsidR="00436306" w:rsidRPr="00436306" w:rsidRDefault="00436306" w:rsidP="00436306">
      <w:pPr>
        <w:tabs>
          <w:tab w:val="left" w:pos="284"/>
          <w:tab w:val="left" w:pos="3828"/>
        </w:tabs>
        <w:spacing w:after="0" w:line="240" w:lineRule="auto"/>
        <w:ind w:left="426" w:hanging="207"/>
        <w:jc w:val="right"/>
        <w:rPr>
          <w:rFonts w:ascii="Times New Roman" w:eastAsia="Calibri" w:hAnsi="Times New Roman" w:cs="Times New Roman"/>
          <w:bCs/>
          <w:sz w:val="12"/>
          <w:szCs w:val="12"/>
        </w:rPr>
      </w:pPr>
      <w:r w:rsidRPr="00436306">
        <w:rPr>
          <w:rFonts w:ascii="Times New Roman" w:eastAsia="Calibri" w:hAnsi="Times New Roman" w:cs="Times New Roman"/>
          <w:bCs/>
          <w:sz w:val="12"/>
          <w:szCs w:val="12"/>
        </w:rPr>
        <w:t>от 27 сентября 2019 г. № 28</w:t>
      </w:r>
    </w:p>
    <w:p w:rsidR="00401644" w:rsidRPr="00401644" w:rsidRDefault="00436306" w:rsidP="00436306">
      <w:pPr>
        <w:tabs>
          <w:tab w:val="left" w:pos="284"/>
          <w:tab w:val="left" w:pos="3828"/>
        </w:tabs>
        <w:spacing w:after="0" w:line="240" w:lineRule="auto"/>
        <w:ind w:left="426" w:hanging="207"/>
        <w:jc w:val="right"/>
        <w:rPr>
          <w:rFonts w:ascii="Times New Roman" w:eastAsia="Calibri" w:hAnsi="Times New Roman" w:cs="Times New Roman"/>
          <w:i/>
          <w:sz w:val="12"/>
          <w:szCs w:val="12"/>
        </w:rPr>
      </w:pPr>
      <w:r w:rsidRPr="00436306">
        <w:rPr>
          <w:rFonts w:ascii="Times New Roman" w:eastAsia="Calibri" w:hAnsi="Times New Roman" w:cs="Times New Roman"/>
          <w:bCs/>
          <w:sz w:val="12"/>
          <w:szCs w:val="12"/>
        </w:rPr>
        <w:t>ПРОЕКТ</w:t>
      </w:r>
      <w:r w:rsidR="00401644" w:rsidRPr="00401644">
        <w:rPr>
          <w:rFonts w:ascii="Times New Roman" w:eastAsia="Calibri" w:hAnsi="Times New Roman" w:cs="Times New Roman"/>
          <w:i/>
          <w:sz w:val="12"/>
          <w:szCs w:val="12"/>
        </w:rPr>
        <w:t xml:space="preserve"> </w:t>
      </w:r>
    </w:p>
    <w:p w:rsidR="00EE471A" w:rsidRPr="00EE471A" w:rsidRDefault="00EE471A" w:rsidP="00EE471A">
      <w:pPr>
        <w:tabs>
          <w:tab w:val="left" w:pos="284"/>
        </w:tabs>
        <w:spacing w:after="0" w:line="240" w:lineRule="auto"/>
        <w:jc w:val="center"/>
        <w:rPr>
          <w:rFonts w:ascii="Times New Roman" w:eastAsia="Calibri" w:hAnsi="Times New Roman" w:cs="Times New Roman"/>
          <w:b/>
          <w:sz w:val="12"/>
          <w:szCs w:val="12"/>
        </w:rPr>
      </w:pPr>
      <w:r w:rsidRPr="00EE471A">
        <w:rPr>
          <w:rFonts w:ascii="Times New Roman" w:eastAsia="Calibri" w:hAnsi="Times New Roman" w:cs="Times New Roman"/>
          <w:b/>
          <w:sz w:val="12"/>
          <w:szCs w:val="12"/>
        </w:rPr>
        <w:t>СОБРАНИЕ ПРЕДСТАВИТЕЛЕЙ</w:t>
      </w:r>
    </w:p>
    <w:p w:rsidR="00EE471A" w:rsidRDefault="00EE471A" w:rsidP="00EE471A">
      <w:pPr>
        <w:tabs>
          <w:tab w:val="left" w:pos="284"/>
        </w:tabs>
        <w:spacing w:after="0" w:line="240" w:lineRule="auto"/>
        <w:jc w:val="center"/>
        <w:rPr>
          <w:rFonts w:ascii="Times New Roman" w:eastAsia="Calibri" w:hAnsi="Times New Roman" w:cs="Times New Roman"/>
          <w:b/>
          <w:sz w:val="12"/>
          <w:szCs w:val="12"/>
        </w:rPr>
      </w:pPr>
      <w:r w:rsidRPr="00EE471A">
        <w:rPr>
          <w:rFonts w:ascii="Times New Roman" w:eastAsia="Calibri" w:hAnsi="Times New Roman" w:cs="Times New Roman"/>
          <w:b/>
          <w:sz w:val="12"/>
          <w:szCs w:val="12"/>
        </w:rPr>
        <w:t xml:space="preserve">СЕЛЬСКОГО ПОСЕЛЕНИЯ </w:t>
      </w:r>
      <w:r w:rsidR="00436306">
        <w:rPr>
          <w:rFonts w:ascii="Times New Roman" w:eastAsia="Calibri" w:hAnsi="Times New Roman" w:cs="Times New Roman"/>
          <w:b/>
          <w:sz w:val="12"/>
          <w:szCs w:val="12"/>
        </w:rPr>
        <w:t>АНТОНОВКА</w:t>
      </w:r>
    </w:p>
    <w:p w:rsidR="00EE471A" w:rsidRPr="00EE471A" w:rsidRDefault="00EE471A" w:rsidP="00EE471A">
      <w:pPr>
        <w:tabs>
          <w:tab w:val="left" w:pos="284"/>
        </w:tabs>
        <w:spacing w:after="0" w:line="240" w:lineRule="auto"/>
        <w:jc w:val="center"/>
        <w:rPr>
          <w:rFonts w:ascii="Times New Roman" w:eastAsia="Calibri" w:hAnsi="Times New Roman" w:cs="Times New Roman"/>
          <w:b/>
          <w:sz w:val="12"/>
          <w:szCs w:val="12"/>
        </w:rPr>
      </w:pPr>
      <w:r w:rsidRPr="00EE471A">
        <w:rPr>
          <w:rFonts w:ascii="Times New Roman" w:eastAsia="Calibri" w:hAnsi="Times New Roman" w:cs="Times New Roman"/>
          <w:b/>
          <w:sz w:val="12"/>
          <w:szCs w:val="12"/>
        </w:rPr>
        <w:t>МУНИЦИПАЛЬНОГО РАЙОНА СЕРГИЕВСКИЙ</w:t>
      </w:r>
    </w:p>
    <w:p w:rsidR="00EE471A" w:rsidRPr="00EE471A" w:rsidRDefault="00EE471A" w:rsidP="00EE471A">
      <w:pPr>
        <w:tabs>
          <w:tab w:val="left" w:pos="284"/>
        </w:tabs>
        <w:spacing w:after="0" w:line="240" w:lineRule="auto"/>
        <w:jc w:val="center"/>
        <w:rPr>
          <w:rFonts w:ascii="Times New Roman" w:eastAsia="Calibri" w:hAnsi="Times New Roman" w:cs="Times New Roman"/>
          <w:b/>
          <w:sz w:val="12"/>
          <w:szCs w:val="12"/>
        </w:rPr>
      </w:pPr>
      <w:r w:rsidRPr="00EE471A">
        <w:rPr>
          <w:rFonts w:ascii="Times New Roman" w:eastAsia="Calibri" w:hAnsi="Times New Roman" w:cs="Times New Roman"/>
          <w:b/>
          <w:sz w:val="12"/>
          <w:szCs w:val="12"/>
        </w:rPr>
        <w:t>САМАРСКОЙ ОБЛАСТИ</w:t>
      </w:r>
    </w:p>
    <w:p w:rsidR="00EE471A" w:rsidRPr="00EE471A" w:rsidRDefault="00EE471A" w:rsidP="00EE471A">
      <w:pPr>
        <w:tabs>
          <w:tab w:val="left" w:pos="284"/>
        </w:tabs>
        <w:spacing w:after="0" w:line="240" w:lineRule="auto"/>
        <w:jc w:val="center"/>
        <w:rPr>
          <w:rFonts w:ascii="Times New Roman" w:eastAsia="Calibri" w:hAnsi="Times New Roman" w:cs="Times New Roman"/>
          <w:b/>
          <w:sz w:val="12"/>
          <w:szCs w:val="12"/>
        </w:rPr>
      </w:pPr>
    </w:p>
    <w:p w:rsidR="00EE471A" w:rsidRPr="0047742C" w:rsidRDefault="00EE471A" w:rsidP="00EE471A">
      <w:pPr>
        <w:tabs>
          <w:tab w:val="left" w:pos="284"/>
        </w:tabs>
        <w:spacing w:after="0" w:line="240" w:lineRule="auto"/>
        <w:jc w:val="center"/>
        <w:rPr>
          <w:rFonts w:ascii="Times New Roman" w:eastAsia="Calibri" w:hAnsi="Times New Roman" w:cs="Times New Roman"/>
          <w:sz w:val="12"/>
          <w:szCs w:val="12"/>
        </w:rPr>
      </w:pPr>
      <w:r w:rsidRPr="0047742C">
        <w:rPr>
          <w:rFonts w:ascii="Times New Roman" w:eastAsia="Calibri" w:hAnsi="Times New Roman" w:cs="Times New Roman"/>
          <w:sz w:val="12"/>
          <w:szCs w:val="12"/>
        </w:rPr>
        <w:t>РЕШЕНИЕ</w:t>
      </w:r>
    </w:p>
    <w:p w:rsidR="00EE471A" w:rsidRPr="00EE471A" w:rsidRDefault="00EE471A" w:rsidP="00EE471A">
      <w:pPr>
        <w:tabs>
          <w:tab w:val="left" w:pos="284"/>
        </w:tabs>
        <w:spacing w:after="0" w:line="240" w:lineRule="auto"/>
        <w:jc w:val="center"/>
        <w:rPr>
          <w:rFonts w:ascii="Times New Roman" w:eastAsia="Calibri" w:hAnsi="Times New Roman" w:cs="Times New Roman"/>
          <w:sz w:val="12"/>
          <w:szCs w:val="12"/>
        </w:rPr>
      </w:pPr>
      <w:r w:rsidRPr="00EE471A">
        <w:rPr>
          <w:rFonts w:ascii="Times New Roman" w:eastAsia="Calibri" w:hAnsi="Times New Roman" w:cs="Times New Roman"/>
          <w:sz w:val="12"/>
          <w:szCs w:val="12"/>
        </w:rPr>
        <w:t>«</w:t>
      </w:r>
      <w:r w:rsidR="00436306">
        <w:rPr>
          <w:rFonts w:ascii="Times New Roman" w:eastAsia="Calibri" w:hAnsi="Times New Roman" w:cs="Times New Roman"/>
          <w:sz w:val="12"/>
          <w:szCs w:val="12"/>
        </w:rPr>
        <w:t>___</w:t>
      </w:r>
      <w:r w:rsidRPr="00EE471A">
        <w:rPr>
          <w:rFonts w:ascii="Times New Roman" w:eastAsia="Calibri" w:hAnsi="Times New Roman" w:cs="Times New Roman"/>
          <w:sz w:val="12"/>
          <w:szCs w:val="12"/>
        </w:rPr>
        <w:t xml:space="preserve">»  </w:t>
      </w:r>
      <w:r w:rsidR="008F3E9B">
        <w:rPr>
          <w:rFonts w:ascii="Times New Roman" w:eastAsia="Calibri" w:hAnsi="Times New Roman" w:cs="Times New Roman"/>
          <w:sz w:val="12"/>
          <w:szCs w:val="12"/>
        </w:rPr>
        <w:t xml:space="preserve">_________ </w:t>
      </w:r>
      <w:r w:rsidRPr="00EE471A">
        <w:rPr>
          <w:rFonts w:ascii="Times New Roman" w:eastAsia="Calibri" w:hAnsi="Times New Roman" w:cs="Times New Roman"/>
          <w:sz w:val="12"/>
          <w:szCs w:val="12"/>
        </w:rPr>
        <w:t>2019г.                                                                                                                                                                                           №</w:t>
      </w:r>
      <w:r w:rsidR="008F3E9B">
        <w:rPr>
          <w:rFonts w:ascii="Times New Roman" w:eastAsia="Calibri" w:hAnsi="Times New Roman" w:cs="Times New Roman"/>
          <w:sz w:val="12"/>
          <w:szCs w:val="12"/>
        </w:rPr>
        <w:t>_____</w:t>
      </w:r>
    </w:p>
    <w:p w:rsidR="008F3E9B" w:rsidRPr="008F3E9B" w:rsidRDefault="008F3E9B" w:rsidP="008F3E9B">
      <w:pPr>
        <w:tabs>
          <w:tab w:val="left" w:pos="284"/>
        </w:tabs>
        <w:spacing w:after="0" w:line="240" w:lineRule="auto"/>
        <w:jc w:val="center"/>
        <w:rPr>
          <w:rFonts w:ascii="Times New Roman" w:eastAsia="Calibri" w:hAnsi="Times New Roman" w:cs="Times New Roman"/>
          <w:b/>
          <w:bCs/>
          <w:sz w:val="12"/>
          <w:szCs w:val="12"/>
        </w:rPr>
      </w:pPr>
      <w:r w:rsidRPr="008F3E9B">
        <w:rPr>
          <w:rFonts w:ascii="Times New Roman" w:eastAsia="Calibri" w:hAnsi="Times New Roman" w:cs="Times New Roman"/>
          <w:b/>
          <w:bCs/>
          <w:sz w:val="12"/>
          <w:szCs w:val="12"/>
        </w:rPr>
        <w:t>О внесении изменений в Устав сельского поселения Антоновка муниципального района Сергиевский Самарской области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8F3E9B">
        <w:rPr>
          <w:rFonts w:ascii="Times New Roman" w:eastAsia="Calibri" w:hAnsi="Times New Roman" w:cs="Times New Roman"/>
          <w:bCs/>
          <w:sz w:val="12"/>
          <w:szCs w:val="12"/>
        </w:rPr>
        <w:t xml:space="preserve">сельского поселения Антоновка муниципального района Сергиевский </w:t>
      </w:r>
      <w:r w:rsidRPr="008F3E9B">
        <w:rPr>
          <w:rFonts w:ascii="Times New Roman" w:eastAsia="Calibri" w:hAnsi="Times New Roman" w:cs="Times New Roman"/>
          <w:sz w:val="12"/>
          <w:szCs w:val="12"/>
        </w:rPr>
        <w:t xml:space="preserve">Самарской области «О внесении изменений в Устав </w:t>
      </w:r>
      <w:r w:rsidRPr="008F3E9B">
        <w:rPr>
          <w:rFonts w:ascii="Times New Roman" w:eastAsia="Calibri" w:hAnsi="Times New Roman" w:cs="Times New Roman"/>
          <w:bCs/>
          <w:sz w:val="12"/>
          <w:szCs w:val="12"/>
        </w:rPr>
        <w:t xml:space="preserve">сельского поселения Антоновка муниципального района Сергиевский </w:t>
      </w:r>
      <w:r w:rsidRPr="008F3E9B">
        <w:rPr>
          <w:rFonts w:ascii="Times New Roman" w:eastAsia="Calibri" w:hAnsi="Times New Roman" w:cs="Times New Roman"/>
          <w:sz w:val="12"/>
          <w:szCs w:val="12"/>
        </w:rPr>
        <w:t xml:space="preserve">Самарской области» от _______ 2019 года,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Собрание представителей </w:t>
      </w:r>
      <w:r w:rsidRPr="008F3E9B">
        <w:rPr>
          <w:rFonts w:ascii="Times New Roman" w:eastAsia="Calibri" w:hAnsi="Times New Roman" w:cs="Times New Roman"/>
          <w:bCs/>
          <w:sz w:val="12"/>
          <w:szCs w:val="12"/>
        </w:rPr>
        <w:t>сельского поселения Антоновка муниципального района Сергиевский</w:t>
      </w:r>
      <w:r w:rsidRPr="008F3E9B">
        <w:rPr>
          <w:rFonts w:ascii="Times New Roman" w:eastAsia="Calibri" w:hAnsi="Times New Roman" w:cs="Times New Roman"/>
          <w:sz w:val="12"/>
          <w:szCs w:val="12"/>
        </w:rPr>
        <w:t xml:space="preserve"> Самарской области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b/>
          <w:sz w:val="12"/>
          <w:szCs w:val="12"/>
        </w:rPr>
      </w:pPr>
      <w:r w:rsidRPr="008F3E9B">
        <w:rPr>
          <w:rFonts w:ascii="Times New Roman" w:eastAsia="Calibri" w:hAnsi="Times New Roman" w:cs="Times New Roman"/>
          <w:b/>
          <w:sz w:val="12"/>
          <w:szCs w:val="12"/>
        </w:rPr>
        <w:t xml:space="preserve"> РЕШИЛО:</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8F3E9B">
        <w:rPr>
          <w:rFonts w:ascii="Times New Roman" w:eastAsia="Calibri" w:hAnsi="Times New Roman" w:cs="Times New Roman"/>
          <w:sz w:val="12"/>
          <w:szCs w:val="12"/>
        </w:rPr>
        <w:t xml:space="preserve">Внести следующие изменения в Устав </w:t>
      </w:r>
      <w:r w:rsidRPr="008F3E9B">
        <w:rPr>
          <w:rFonts w:ascii="Times New Roman" w:eastAsia="Calibri" w:hAnsi="Times New Roman" w:cs="Times New Roman"/>
          <w:bCs/>
          <w:sz w:val="12"/>
          <w:szCs w:val="12"/>
        </w:rPr>
        <w:t xml:space="preserve">сельского поселения Антоновка муниципального района Сергиевский </w:t>
      </w:r>
      <w:r w:rsidRPr="008F3E9B">
        <w:rPr>
          <w:rFonts w:ascii="Times New Roman" w:eastAsia="Calibri" w:hAnsi="Times New Roman" w:cs="Times New Roman"/>
          <w:sz w:val="12"/>
          <w:szCs w:val="12"/>
        </w:rPr>
        <w:t xml:space="preserve">Самарской области, принятый решением Собрания представителей </w:t>
      </w:r>
      <w:r w:rsidRPr="008F3E9B">
        <w:rPr>
          <w:rFonts w:ascii="Times New Roman" w:eastAsia="Calibri" w:hAnsi="Times New Roman" w:cs="Times New Roman"/>
          <w:bCs/>
          <w:sz w:val="12"/>
          <w:szCs w:val="12"/>
        </w:rPr>
        <w:t xml:space="preserve">сельского поселения Антоновка муниципального района Сергиевский </w:t>
      </w:r>
      <w:r w:rsidRPr="008F3E9B">
        <w:rPr>
          <w:rFonts w:ascii="Times New Roman" w:eastAsia="Calibri" w:hAnsi="Times New Roman" w:cs="Times New Roman"/>
          <w:sz w:val="12"/>
          <w:szCs w:val="12"/>
        </w:rPr>
        <w:t>Самарской области от 29.05.2015№ 20(далее – Устав):</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1) в пункте 1 статьи 7 Устава: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а) подпункт 22 изложить в следующей редакции: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б) в подпункте 39 слова «государственном кадастре недвижимости» заменить словами «кадастровой деятельности»;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2) в статье 8 Устава: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б) дополнить пункт 1 подпунктом 16 следующего содержания:</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3) подпункт 5 пункта 1 статьи 10 Устава признать утратившим силу;</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4) пункт 6 статьи 23 Устава изложить в следующей редакции: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5) в статье 38 Устава: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а) название статьи изложить в следующей редакции: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w:t>
      </w:r>
      <w:r w:rsidRPr="008F3E9B">
        <w:rPr>
          <w:rFonts w:ascii="Times New Roman" w:eastAsia="Calibri" w:hAnsi="Times New Roman" w:cs="Times New Roman"/>
          <w:b/>
          <w:sz w:val="12"/>
          <w:szCs w:val="12"/>
        </w:rPr>
        <w:t>Статья 38. Основания досрочного прекращения полномочий и меры ответственности депутата Собрания представителей поселения</w:t>
      </w:r>
      <w:r w:rsidRPr="008F3E9B">
        <w:rPr>
          <w:rFonts w:ascii="Times New Roman" w:eastAsia="Calibri" w:hAnsi="Times New Roman" w:cs="Times New Roman"/>
          <w:sz w:val="12"/>
          <w:szCs w:val="12"/>
        </w:rPr>
        <w:t xml:space="preserve">»;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в) дополнить пунктом 3 следующего содержания: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6) в статье 43 Устава: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а) название статьи изложить в следующей редакции: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w:t>
      </w:r>
      <w:r w:rsidRPr="008F3E9B">
        <w:rPr>
          <w:rFonts w:ascii="Times New Roman" w:eastAsia="Calibri" w:hAnsi="Times New Roman" w:cs="Times New Roman"/>
          <w:b/>
          <w:sz w:val="12"/>
          <w:szCs w:val="12"/>
        </w:rPr>
        <w:t>Статья 43. Досрочное прекращение полномочий и меры ответственности Главы поселения</w:t>
      </w:r>
      <w:r w:rsidRPr="008F3E9B">
        <w:rPr>
          <w:rFonts w:ascii="Times New Roman" w:eastAsia="Calibri" w:hAnsi="Times New Roman" w:cs="Times New Roman"/>
          <w:sz w:val="12"/>
          <w:szCs w:val="12"/>
        </w:rPr>
        <w:t xml:space="preserve">»;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в) дополнить абзацем следующего содержания: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7) дополнить пункт 1.1 статьи 53 Устава абзацами следующего содержания:</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1) соответствие помещения требованиям санитарно-эпидемиологического законодательства;</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8F3E9B">
        <w:rPr>
          <w:rFonts w:ascii="Times New Roman" w:eastAsia="Calibri" w:hAnsi="Times New Roman" w:cs="Times New Roman"/>
          <w:sz w:val="12"/>
          <w:szCs w:val="12"/>
        </w:rPr>
        <w:t>внутриобъектового</w:t>
      </w:r>
      <w:proofErr w:type="spellEnd"/>
      <w:r w:rsidRPr="008F3E9B">
        <w:rPr>
          <w:rFonts w:ascii="Times New Roman" w:eastAsia="Calibri" w:hAnsi="Times New Roman" w:cs="Times New Roman"/>
          <w:sz w:val="12"/>
          <w:szCs w:val="12"/>
        </w:rPr>
        <w:t xml:space="preserve"> и пропускного режимов, установленных в организации, в ведении которой находится соответствующее помещение;</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3) площадь помещения не менее 10 квадратных метров.»;</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8) дополнить статью 56 Устава пунктом 8 следующего содержания: </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9) в пункте 2 статьи 67 Устава слово «закрытых» заменить словом «непубличных».</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2. Поручить Главе </w:t>
      </w:r>
      <w:r w:rsidRPr="008F3E9B">
        <w:rPr>
          <w:rFonts w:ascii="Times New Roman" w:eastAsia="Calibri" w:hAnsi="Times New Roman" w:cs="Times New Roman"/>
          <w:bCs/>
          <w:sz w:val="12"/>
          <w:szCs w:val="12"/>
        </w:rPr>
        <w:t xml:space="preserve">сельского поселения Антоновка муниципального района Сергиевский </w:t>
      </w:r>
      <w:r w:rsidRPr="008F3E9B">
        <w:rPr>
          <w:rFonts w:ascii="Times New Roman" w:eastAsia="Calibri" w:hAnsi="Times New Roman" w:cs="Times New Roman"/>
          <w:sz w:val="12"/>
          <w:szCs w:val="12"/>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F3E9B" w:rsidRP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3. После государственной регистрации вносимых настоящим Решением изменений в Устав </w:t>
      </w:r>
      <w:r w:rsidRPr="008F3E9B">
        <w:rPr>
          <w:rFonts w:ascii="Times New Roman" w:eastAsia="Calibri" w:hAnsi="Times New Roman" w:cs="Times New Roman"/>
          <w:bCs/>
          <w:sz w:val="12"/>
          <w:szCs w:val="12"/>
        </w:rPr>
        <w:t xml:space="preserve">сельского поселения Антоновка муниципального района Сергиевский </w:t>
      </w:r>
      <w:r w:rsidRPr="008F3E9B">
        <w:rPr>
          <w:rFonts w:ascii="Times New Roman" w:eastAsia="Calibri" w:hAnsi="Times New Roman" w:cs="Times New Roman"/>
          <w:sz w:val="12"/>
          <w:szCs w:val="12"/>
        </w:rPr>
        <w:t xml:space="preserve">Самарской области осуществить официальное опубликование настоящего Решения в газете </w:t>
      </w:r>
      <w:r w:rsidRPr="008F3E9B">
        <w:rPr>
          <w:rFonts w:ascii="Times New Roman" w:eastAsia="Calibri" w:hAnsi="Times New Roman" w:cs="Times New Roman"/>
          <w:bCs/>
          <w:sz w:val="12"/>
          <w:szCs w:val="12"/>
        </w:rPr>
        <w:t>«Сергиевский вестник».</w:t>
      </w:r>
    </w:p>
    <w:p w:rsidR="008F3E9B" w:rsidRDefault="008F3E9B" w:rsidP="008F3E9B">
      <w:pPr>
        <w:tabs>
          <w:tab w:val="left" w:pos="284"/>
        </w:tabs>
        <w:spacing w:after="0" w:line="240" w:lineRule="auto"/>
        <w:ind w:firstLine="284"/>
        <w:jc w:val="both"/>
        <w:rPr>
          <w:rFonts w:ascii="Times New Roman" w:eastAsia="Calibri" w:hAnsi="Times New Roman" w:cs="Times New Roman"/>
          <w:sz w:val="12"/>
          <w:szCs w:val="12"/>
        </w:rPr>
      </w:pPr>
      <w:r w:rsidRPr="008F3E9B">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8F3E9B" w:rsidRPr="008F3E9B" w:rsidRDefault="008F3E9B" w:rsidP="008F3E9B">
      <w:pPr>
        <w:tabs>
          <w:tab w:val="left" w:pos="284"/>
        </w:tabs>
        <w:spacing w:after="0" w:line="240" w:lineRule="auto"/>
        <w:ind w:firstLine="284"/>
        <w:jc w:val="right"/>
        <w:rPr>
          <w:rFonts w:ascii="Times New Roman" w:eastAsia="Calibri" w:hAnsi="Times New Roman" w:cs="Times New Roman"/>
          <w:sz w:val="12"/>
          <w:szCs w:val="12"/>
        </w:rPr>
      </w:pPr>
      <w:r w:rsidRPr="008F3E9B">
        <w:rPr>
          <w:rFonts w:ascii="Times New Roman" w:eastAsia="Calibri" w:hAnsi="Times New Roman" w:cs="Times New Roman"/>
          <w:sz w:val="12"/>
          <w:szCs w:val="12"/>
        </w:rPr>
        <w:t>Председатель Собрания представителей</w:t>
      </w:r>
      <w:r w:rsidRPr="008F3E9B">
        <w:rPr>
          <w:rFonts w:ascii="Times New Roman" w:eastAsia="Calibri" w:hAnsi="Times New Roman" w:cs="Times New Roman"/>
          <w:bCs/>
          <w:sz w:val="12"/>
          <w:szCs w:val="12"/>
        </w:rPr>
        <w:t xml:space="preserve"> сельского поселения Антоновка</w:t>
      </w:r>
    </w:p>
    <w:p w:rsidR="008F3E9B" w:rsidRPr="008F3E9B" w:rsidRDefault="008F3E9B" w:rsidP="008F3E9B">
      <w:pPr>
        <w:tabs>
          <w:tab w:val="left" w:pos="284"/>
        </w:tabs>
        <w:spacing w:after="0" w:line="240" w:lineRule="auto"/>
        <w:ind w:firstLine="284"/>
        <w:jc w:val="right"/>
        <w:rPr>
          <w:rFonts w:ascii="Times New Roman" w:eastAsia="Calibri" w:hAnsi="Times New Roman" w:cs="Times New Roman"/>
          <w:bCs/>
          <w:sz w:val="12"/>
          <w:szCs w:val="12"/>
        </w:rPr>
      </w:pPr>
      <w:r w:rsidRPr="008F3E9B">
        <w:rPr>
          <w:rFonts w:ascii="Times New Roman" w:eastAsia="Calibri" w:hAnsi="Times New Roman" w:cs="Times New Roman"/>
          <w:bCs/>
          <w:sz w:val="12"/>
          <w:szCs w:val="12"/>
        </w:rPr>
        <w:t xml:space="preserve">муниципального района Сергиевский Самарской области             </w:t>
      </w:r>
    </w:p>
    <w:p w:rsidR="008F3E9B" w:rsidRPr="008F3E9B" w:rsidRDefault="008F3E9B" w:rsidP="008F3E9B">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8F3E9B">
        <w:rPr>
          <w:rFonts w:ascii="Times New Roman" w:eastAsia="Calibri" w:hAnsi="Times New Roman" w:cs="Times New Roman"/>
          <w:sz w:val="12"/>
          <w:szCs w:val="12"/>
        </w:rPr>
        <w:t xml:space="preserve">Н.Д. </w:t>
      </w:r>
      <w:proofErr w:type="spellStart"/>
      <w:r w:rsidRPr="008F3E9B">
        <w:rPr>
          <w:rFonts w:ascii="Times New Roman" w:eastAsia="Calibri" w:hAnsi="Times New Roman" w:cs="Times New Roman"/>
          <w:sz w:val="12"/>
          <w:szCs w:val="12"/>
        </w:rPr>
        <w:t>Лужнов</w:t>
      </w:r>
      <w:proofErr w:type="spellEnd"/>
    </w:p>
    <w:p w:rsidR="008F3E9B" w:rsidRPr="008F3E9B" w:rsidRDefault="008F3E9B" w:rsidP="008F3E9B">
      <w:pPr>
        <w:tabs>
          <w:tab w:val="left" w:pos="284"/>
        </w:tabs>
        <w:spacing w:after="0" w:line="240" w:lineRule="auto"/>
        <w:ind w:firstLine="284"/>
        <w:jc w:val="right"/>
        <w:rPr>
          <w:rFonts w:ascii="Times New Roman" w:eastAsia="Calibri" w:hAnsi="Times New Roman" w:cs="Times New Roman"/>
          <w:sz w:val="12"/>
          <w:szCs w:val="12"/>
        </w:rPr>
      </w:pPr>
    </w:p>
    <w:p w:rsidR="008F3E9B" w:rsidRDefault="008F3E9B" w:rsidP="008F3E9B">
      <w:pPr>
        <w:tabs>
          <w:tab w:val="left" w:pos="284"/>
        </w:tabs>
        <w:spacing w:after="0" w:line="240" w:lineRule="auto"/>
        <w:ind w:firstLine="284"/>
        <w:jc w:val="right"/>
        <w:rPr>
          <w:rFonts w:ascii="Times New Roman" w:eastAsia="Calibri" w:hAnsi="Times New Roman" w:cs="Times New Roman"/>
          <w:bCs/>
          <w:sz w:val="12"/>
          <w:szCs w:val="12"/>
        </w:rPr>
      </w:pPr>
      <w:r w:rsidRPr="008F3E9B">
        <w:rPr>
          <w:rFonts w:ascii="Times New Roman" w:eastAsia="Calibri" w:hAnsi="Times New Roman" w:cs="Times New Roman"/>
          <w:sz w:val="12"/>
          <w:szCs w:val="12"/>
        </w:rPr>
        <w:t xml:space="preserve">Глава </w:t>
      </w:r>
      <w:r w:rsidRPr="008F3E9B">
        <w:rPr>
          <w:rFonts w:ascii="Times New Roman" w:eastAsia="Calibri" w:hAnsi="Times New Roman" w:cs="Times New Roman"/>
          <w:bCs/>
          <w:sz w:val="12"/>
          <w:szCs w:val="12"/>
        </w:rPr>
        <w:t>сельского поселения Антоновка</w:t>
      </w:r>
    </w:p>
    <w:p w:rsidR="008F3E9B" w:rsidRPr="008F3E9B" w:rsidRDefault="008F3E9B" w:rsidP="008F3E9B">
      <w:pPr>
        <w:tabs>
          <w:tab w:val="left" w:pos="284"/>
        </w:tabs>
        <w:spacing w:after="0" w:line="240" w:lineRule="auto"/>
        <w:ind w:firstLine="284"/>
        <w:jc w:val="right"/>
        <w:rPr>
          <w:rFonts w:ascii="Times New Roman" w:eastAsia="Calibri" w:hAnsi="Times New Roman" w:cs="Times New Roman"/>
          <w:bCs/>
          <w:sz w:val="12"/>
          <w:szCs w:val="12"/>
        </w:rPr>
      </w:pPr>
      <w:r w:rsidRPr="008F3E9B">
        <w:rPr>
          <w:rFonts w:ascii="Times New Roman" w:eastAsia="Calibri" w:hAnsi="Times New Roman" w:cs="Times New Roman"/>
          <w:bCs/>
          <w:sz w:val="12"/>
          <w:szCs w:val="12"/>
        </w:rPr>
        <w:t xml:space="preserve"> муниципального района Сергиевский Самарской области                                                                    </w:t>
      </w:r>
    </w:p>
    <w:p w:rsidR="008F3E9B" w:rsidRPr="008F3E9B" w:rsidRDefault="008F3E9B" w:rsidP="008F3E9B">
      <w:pPr>
        <w:tabs>
          <w:tab w:val="left" w:pos="284"/>
        </w:tabs>
        <w:spacing w:after="0" w:line="240" w:lineRule="auto"/>
        <w:ind w:firstLine="284"/>
        <w:jc w:val="right"/>
        <w:rPr>
          <w:rFonts w:ascii="Times New Roman" w:eastAsia="Calibri" w:hAnsi="Times New Roman" w:cs="Times New Roman"/>
          <w:sz w:val="12"/>
          <w:szCs w:val="12"/>
        </w:rPr>
      </w:pPr>
      <w:r w:rsidRPr="008F3E9B">
        <w:rPr>
          <w:rFonts w:ascii="Times New Roman" w:eastAsia="Calibri" w:hAnsi="Times New Roman" w:cs="Times New Roman"/>
          <w:sz w:val="12"/>
          <w:szCs w:val="12"/>
        </w:rPr>
        <w:t xml:space="preserve">  К.Е. Долгаев</w:t>
      </w:r>
    </w:p>
    <w:p w:rsidR="008F3E9B" w:rsidRDefault="008F3E9B" w:rsidP="008F3E9B">
      <w:pPr>
        <w:tabs>
          <w:tab w:val="left" w:pos="284"/>
        </w:tabs>
        <w:spacing w:after="0" w:line="240" w:lineRule="auto"/>
        <w:ind w:firstLine="284"/>
        <w:jc w:val="right"/>
        <w:rPr>
          <w:rFonts w:ascii="Times New Roman" w:eastAsia="Calibri" w:hAnsi="Times New Roman" w:cs="Times New Roman"/>
          <w:sz w:val="12"/>
          <w:szCs w:val="12"/>
        </w:rPr>
      </w:pPr>
    </w:p>
    <w:p w:rsidR="00000948" w:rsidRDefault="00000948" w:rsidP="00881D4A">
      <w:pPr>
        <w:tabs>
          <w:tab w:val="left" w:pos="284"/>
        </w:tabs>
        <w:spacing w:after="0" w:line="240" w:lineRule="auto"/>
        <w:jc w:val="both"/>
        <w:rPr>
          <w:rFonts w:ascii="Times New Roman" w:eastAsia="Calibri" w:hAnsi="Times New Roman" w:cs="Times New Roman"/>
          <w:sz w:val="12"/>
          <w:szCs w:val="12"/>
        </w:rPr>
      </w:pPr>
    </w:p>
    <w:p w:rsidR="004A4C32"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СОБРАНИЕ ПРЕДСТАВИТЕЛЕЙ</w:t>
      </w:r>
    </w:p>
    <w:p w:rsidR="004A4C32" w:rsidRPr="001A34C6"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4A4C32" w:rsidRPr="001A34C6"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МУНИЦИПАЛЬНОГО РАЙОНА СЕРГИЕВСКИЙ</w:t>
      </w:r>
    </w:p>
    <w:p w:rsidR="004A4C32" w:rsidRPr="001A34C6"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САМАРСКОЙ ОБЛАСТИ</w:t>
      </w:r>
    </w:p>
    <w:p w:rsidR="004A4C32" w:rsidRPr="001A34C6" w:rsidRDefault="004A4C32" w:rsidP="004A4C32">
      <w:pPr>
        <w:tabs>
          <w:tab w:val="left" w:pos="284"/>
          <w:tab w:val="left" w:pos="3828"/>
        </w:tabs>
        <w:spacing w:after="0" w:line="240" w:lineRule="auto"/>
        <w:ind w:firstLine="284"/>
        <w:jc w:val="both"/>
        <w:rPr>
          <w:rFonts w:ascii="Times New Roman" w:eastAsia="Calibri" w:hAnsi="Times New Roman" w:cs="Times New Roman"/>
          <w:b/>
          <w:sz w:val="12"/>
          <w:szCs w:val="12"/>
        </w:rPr>
      </w:pPr>
    </w:p>
    <w:p w:rsidR="004A4C32" w:rsidRPr="0047742C" w:rsidRDefault="004A4C32" w:rsidP="004A4C32">
      <w:pPr>
        <w:tabs>
          <w:tab w:val="left" w:pos="284"/>
          <w:tab w:val="left" w:pos="3828"/>
        </w:tabs>
        <w:spacing w:after="0" w:line="240" w:lineRule="auto"/>
        <w:ind w:firstLine="284"/>
        <w:jc w:val="center"/>
        <w:rPr>
          <w:rFonts w:ascii="Times New Roman" w:eastAsia="Calibri" w:hAnsi="Times New Roman" w:cs="Times New Roman"/>
          <w:sz w:val="12"/>
          <w:szCs w:val="12"/>
        </w:rPr>
      </w:pPr>
      <w:r w:rsidRPr="0047742C">
        <w:rPr>
          <w:rFonts w:ascii="Times New Roman" w:eastAsia="Calibri" w:hAnsi="Times New Roman" w:cs="Times New Roman"/>
          <w:sz w:val="12"/>
          <w:szCs w:val="12"/>
        </w:rPr>
        <w:t>РЕШЕНИЕ</w:t>
      </w:r>
    </w:p>
    <w:p w:rsidR="004A4C32" w:rsidRDefault="004A4C32" w:rsidP="004A4C32">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proofErr w:type="gramStart"/>
      <w:r>
        <w:rPr>
          <w:rFonts w:ascii="Times New Roman" w:eastAsia="Calibri" w:hAnsi="Times New Roman" w:cs="Times New Roman"/>
          <w:sz w:val="12"/>
          <w:szCs w:val="12"/>
        </w:rPr>
        <w:t xml:space="preserve">сентября </w:t>
      </w:r>
      <w:r w:rsidRPr="001A34C6">
        <w:rPr>
          <w:rFonts w:ascii="Times New Roman" w:eastAsia="Calibri" w:hAnsi="Times New Roman" w:cs="Times New Roman"/>
          <w:sz w:val="12"/>
          <w:szCs w:val="12"/>
        </w:rPr>
        <w:t xml:space="preserve"> 2019</w:t>
      </w:r>
      <w:proofErr w:type="gramEnd"/>
      <w:r w:rsidRPr="001A34C6">
        <w:rPr>
          <w:rFonts w:ascii="Times New Roman" w:eastAsia="Calibri" w:hAnsi="Times New Roman" w:cs="Times New Roman"/>
          <w:sz w:val="12"/>
          <w:szCs w:val="12"/>
        </w:rPr>
        <w:t>г.                                                                                                                                                                                                      №</w:t>
      </w:r>
      <w:r>
        <w:rPr>
          <w:rFonts w:ascii="Times New Roman" w:eastAsia="Calibri" w:hAnsi="Times New Roman" w:cs="Times New Roman"/>
          <w:sz w:val="12"/>
          <w:szCs w:val="12"/>
        </w:rPr>
        <w:t>29</w:t>
      </w:r>
    </w:p>
    <w:p w:rsidR="004A4C32" w:rsidRPr="0088631B" w:rsidRDefault="004A4C32" w:rsidP="0088631B">
      <w:pPr>
        <w:tabs>
          <w:tab w:val="left" w:pos="284"/>
        </w:tabs>
        <w:spacing w:after="0" w:line="240" w:lineRule="auto"/>
        <w:ind w:firstLine="284"/>
        <w:jc w:val="center"/>
        <w:rPr>
          <w:rFonts w:ascii="Times New Roman" w:eastAsia="Calibri" w:hAnsi="Times New Roman" w:cs="Times New Roman"/>
          <w:b/>
          <w:bCs/>
          <w:sz w:val="12"/>
          <w:szCs w:val="12"/>
        </w:rPr>
      </w:pPr>
      <w:r w:rsidRPr="0088631B">
        <w:rPr>
          <w:rFonts w:ascii="Times New Roman" w:eastAsia="Calibri" w:hAnsi="Times New Roman" w:cs="Times New Roman"/>
          <w:b/>
          <w:bCs/>
          <w:sz w:val="12"/>
          <w:szCs w:val="12"/>
        </w:rPr>
        <w:t xml:space="preserve">О </w:t>
      </w:r>
      <w:r w:rsidRPr="0088631B">
        <w:rPr>
          <w:rFonts w:ascii="Times New Roman" w:eastAsia="Calibri" w:hAnsi="Times New Roman" w:cs="Times New Roman"/>
          <w:b/>
          <w:sz w:val="12"/>
          <w:szCs w:val="12"/>
        </w:rPr>
        <w:t xml:space="preserve">предварительном одобрении проекта решения Собрания представителей сельского поселения </w:t>
      </w:r>
      <w:r w:rsidRPr="0088631B">
        <w:rPr>
          <w:rFonts w:ascii="Times New Roman" w:eastAsia="Calibri" w:hAnsi="Times New Roman" w:cs="Times New Roman"/>
          <w:b/>
          <w:bCs/>
          <w:sz w:val="12"/>
          <w:szCs w:val="12"/>
        </w:rPr>
        <w:t>Верхняя Орлянка</w:t>
      </w:r>
      <w:r w:rsidRPr="0088631B">
        <w:rPr>
          <w:rFonts w:ascii="Times New Roman" w:eastAsia="Calibri" w:hAnsi="Times New Roman" w:cs="Times New Roman"/>
          <w:b/>
          <w:sz w:val="12"/>
          <w:szCs w:val="12"/>
        </w:rPr>
        <w:t xml:space="preserve"> муниципального района Сергиевский Самарской области «</w:t>
      </w:r>
      <w:r w:rsidRPr="0088631B">
        <w:rPr>
          <w:rFonts w:ascii="Times New Roman" w:eastAsia="Calibri" w:hAnsi="Times New Roman" w:cs="Times New Roman"/>
          <w:b/>
          <w:bCs/>
          <w:sz w:val="12"/>
          <w:szCs w:val="12"/>
        </w:rPr>
        <w:t>О внесении изменений в Устав</w:t>
      </w:r>
      <w:r w:rsidRPr="0088631B">
        <w:rPr>
          <w:rFonts w:ascii="Times New Roman" w:eastAsia="Calibri" w:hAnsi="Times New Roman" w:cs="Times New Roman"/>
          <w:b/>
          <w:sz w:val="12"/>
          <w:szCs w:val="12"/>
        </w:rPr>
        <w:t xml:space="preserve"> сельского поселения </w:t>
      </w:r>
      <w:r w:rsidRPr="0088631B">
        <w:rPr>
          <w:rFonts w:ascii="Times New Roman" w:eastAsia="Calibri" w:hAnsi="Times New Roman" w:cs="Times New Roman"/>
          <w:b/>
          <w:bCs/>
          <w:sz w:val="12"/>
          <w:szCs w:val="12"/>
        </w:rPr>
        <w:t>Верхняя Орлянка</w:t>
      </w:r>
      <w:r w:rsidRPr="0088631B">
        <w:rPr>
          <w:rFonts w:ascii="Times New Roman" w:eastAsia="Calibri" w:hAnsi="Times New Roman" w:cs="Times New Roman"/>
          <w:b/>
          <w:sz w:val="12"/>
          <w:szCs w:val="12"/>
        </w:rPr>
        <w:t xml:space="preserve"> </w:t>
      </w:r>
      <w:r w:rsidRPr="0088631B">
        <w:rPr>
          <w:rFonts w:ascii="Times New Roman" w:eastAsia="Calibri" w:hAnsi="Times New Roman" w:cs="Times New Roman"/>
          <w:b/>
          <w:bCs/>
          <w:sz w:val="12"/>
          <w:szCs w:val="12"/>
        </w:rPr>
        <w:t>муниципального района Сергиевский</w:t>
      </w:r>
      <w:r w:rsidRPr="0088631B">
        <w:rPr>
          <w:rFonts w:ascii="Times New Roman" w:eastAsia="Calibri" w:hAnsi="Times New Roman" w:cs="Times New Roman"/>
          <w:b/>
          <w:sz w:val="12"/>
          <w:szCs w:val="12"/>
        </w:rPr>
        <w:t xml:space="preserve"> </w:t>
      </w:r>
      <w:r w:rsidRPr="0088631B">
        <w:rPr>
          <w:rFonts w:ascii="Times New Roman" w:eastAsia="Calibri" w:hAnsi="Times New Roman" w:cs="Times New Roman"/>
          <w:b/>
          <w:bCs/>
          <w:sz w:val="12"/>
          <w:szCs w:val="12"/>
        </w:rPr>
        <w:t>Самарской области»</w:t>
      </w:r>
      <w:r w:rsidRPr="0088631B">
        <w:rPr>
          <w:rFonts w:ascii="Times New Roman" w:eastAsia="Calibri" w:hAnsi="Times New Roman" w:cs="Times New Roman"/>
          <w:b/>
          <w:sz w:val="12"/>
          <w:szCs w:val="12"/>
        </w:rPr>
        <w:t xml:space="preserve"> </w:t>
      </w:r>
      <w:r w:rsidRPr="0088631B">
        <w:rPr>
          <w:rFonts w:ascii="Times New Roman" w:eastAsia="Calibri" w:hAnsi="Times New Roman" w:cs="Times New Roman"/>
          <w:b/>
          <w:bCs/>
          <w:sz w:val="12"/>
          <w:szCs w:val="12"/>
        </w:rPr>
        <w:t>и вынесении проекта на публичные слушания</w:t>
      </w:r>
    </w:p>
    <w:p w:rsidR="00C66D66" w:rsidRPr="00C66D66" w:rsidRDefault="00C66D66" w:rsidP="00C66D66">
      <w:pPr>
        <w:tabs>
          <w:tab w:val="left" w:pos="284"/>
        </w:tabs>
        <w:spacing w:after="0" w:line="240" w:lineRule="auto"/>
        <w:ind w:firstLine="284"/>
        <w:jc w:val="both"/>
        <w:rPr>
          <w:rFonts w:ascii="Times New Roman" w:eastAsia="Calibri" w:hAnsi="Times New Roman" w:cs="Times New Roman"/>
          <w:sz w:val="12"/>
          <w:szCs w:val="12"/>
        </w:rPr>
      </w:pPr>
      <w:r w:rsidRPr="00C66D66">
        <w:rPr>
          <w:rFonts w:ascii="Times New Roman" w:eastAsia="Calibri" w:hAnsi="Times New Roman" w:cs="Times New Roman"/>
          <w:sz w:val="12"/>
          <w:szCs w:val="12"/>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r w:rsidRPr="00C66D66">
        <w:rPr>
          <w:rFonts w:ascii="Times New Roman" w:eastAsia="Calibri" w:hAnsi="Times New Roman" w:cs="Times New Roman"/>
          <w:bCs/>
          <w:sz w:val="12"/>
          <w:szCs w:val="12"/>
        </w:rPr>
        <w:t>Верхняя Орлянка</w:t>
      </w:r>
      <w:r w:rsidRPr="00C66D66">
        <w:rPr>
          <w:rFonts w:ascii="Times New Roman" w:eastAsia="Calibri" w:hAnsi="Times New Roman" w:cs="Times New Roman"/>
          <w:sz w:val="12"/>
          <w:szCs w:val="12"/>
        </w:rPr>
        <w:t xml:space="preserve"> муниципального района Сергиевский Самарской области</w:t>
      </w:r>
    </w:p>
    <w:p w:rsidR="00C66D66" w:rsidRPr="00C66D66" w:rsidRDefault="00C66D66" w:rsidP="00C66D66">
      <w:pPr>
        <w:tabs>
          <w:tab w:val="left" w:pos="284"/>
        </w:tabs>
        <w:spacing w:after="0" w:line="240" w:lineRule="auto"/>
        <w:ind w:firstLine="284"/>
        <w:jc w:val="both"/>
        <w:rPr>
          <w:rFonts w:ascii="Times New Roman" w:eastAsia="Calibri" w:hAnsi="Times New Roman" w:cs="Times New Roman"/>
          <w:b/>
          <w:sz w:val="12"/>
          <w:szCs w:val="12"/>
        </w:rPr>
      </w:pPr>
      <w:r w:rsidRPr="00C66D66">
        <w:rPr>
          <w:rFonts w:ascii="Times New Roman" w:eastAsia="Calibri" w:hAnsi="Times New Roman" w:cs="Times New Roman"/>
          <w:b/>
          <w:sz w:val="12"/>
          <w:szCs w:val="12"/>
        </w:rPr>
        <w:t>РЕШИЛО:</w:t>
      </w:r>
    </w:p>
    <w:p w:rsidR="00C66D66" w:rsidRPr="00C66D66" w:rsidRDefault="00C66D66" w:rsidP="00E45364">
      <w:pPr>
        <w:numPr>
          <w:ilvl w:val="0"/>
          <w:numId w:val="34"/>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C66D66">
        <w:rPr>
          <w:rFonts w:ascii="Times New Roman" w:eastAsia="Calibri" w:hAnsi="Times New Roman" w:cs="Times New Roman"/>
          <w:sz w:val="12"/>
          <w:szCs w:val="12"/>
        </w:rPr>
        <w:t xml:space="preserve">Предварительно одобрить проект решения Собрания представителей сельского поселения </w:t>
      </w:r>
      <w:r w:rsidRPr="00C66D66">
        <w:rPr>
          <w:rFonts w:ascii="Times New Roman" w:eastAsia="Calibri" w:hAnsi="Times New Roman" w:cs="Times New Roman"/>
          <w:bCs/>
          <w:sz w:val="12"/>
          <w:szCs w:val="12"/>
        </w:rPr>
        <w:t xml:space="preserve">Верхняя Орлянка </w:t>
      </w:r>
      <w:r w:rsidRPr="00C66D66">
        <w:rPr>
          <w:rFonts w:ascii="Times New Roman" w:eastAsia="Calibri" w:hAnsi="Times New Roman" w:cs="Times New Roman"/>
          <w:sz w:val="12"/>
          <w:szCs w:val="12"/>
        </w:rPr>
        <w:t>муниципального района Сергиевский Самарской области «</w:t>
      </w:r>
      <w:r w:rsidRPr="00C66D66">
        <w:rPr>
          <w:rFonts w:ascii="Times New Roman" w:eastAsia="Calibri" w:hAnsi="Times New Roman" w:cs="Times New Roman"/>
          <w:bCs/>
          <w:sz w:val="12"/>
          <w:szCs w:val="12"/>
        </w:rPr>
        <w:t>О внесении изменений в Устав</w:t>
      </w:r>
      <w:r w:rsidRPr="00C66D66">
        <w:rPr>
          <w:rFonts w:ascii="Times New Roman" w:eastAsia="Calibri" w:hAnsi="Times New Roman" w:cs="Times New Roman"/>
          <w:sz w:val="12"/>
          <w:szCs w:val="12"/>
        </w:rPr>
        <w:t xml:space="preserve"> сельского поселения </w:t>
      </w:r>
      <w:r w:rsidRPr="00C66D66">
        <w:rPr>
          <w:rFonts w:ascii="Times New Roman" w:eastAsia="Calibri" w:hAnsi="Times New Roman" w:cs="Times New Roman"/>
          <w:bCs/>
          <w:sz w:val="12"/>
          <w:szCs w:val="12"/>
        </w:rPr>
        <w:t>Верхняя Орлянка муниципального района Сергиевский</w:t>
      </w:r>
      <w:r w:rsidRPr="00C66D66">
        <w:rPr>
          <w:rFonts w:ascii="Times New Roman" w:eastAsia="Calibri" w:hAnsi="Times New Roman" w:cs="Times New Roman"/>
          <w:sz w:val="12"/>
          <w:szCs w:val="12"/>
        </w:rPr>
        <w:t xml:space="preserve"> </w:t>
      </w:r>
      <w:r w:rsidRPr="00C66D66">
        <w:rPr>
          <w:rFonts w:ascii="Times New Roman" w:eastAsia="Calibri" w:hAnsi="Times New Roman" w:cs="Times New Roman"/>
          <w:bCs/>
          <w:sz w:val="12"/>
          <w:szCs w:val="12"/>
        </w:rPr>
        <w:t>Самарской области»</w:t>
      </w:r>
      <w:r w:rsidRPr="00C66D66">
        <w:rPr>
          <w:rFonts w:ascii="Times New Roman" w:eastAsia="Calibri" w:hAnsi="Times New Roman" w:cs="Times New Roman"/>
          <w:sz w:val="12"/>
          <w:szCs w:val="12"/>
        </w:rPr>
        <w:t xml:space="preserve"> (приложение к настоящему решению).</w:t>
      </w:r>
    </w:p>
    <w:p w:rsidR="00C66D66" w:rsidRPr="00C66D66" w:rsidRDefault="00C66D66" w:rsidP="00E45364">
      <w:pPr>
        <w:numPr>
          <w:ilvl w:val="0"/>
          <w:numId w:val="34"/>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C66D66">
        <w:rPr>
          <w:rFonts w:ascii="Times New Roman" w:eastAsia="Calibri" w:hAnsi="Times New Roman" w:cs="Times New Roman"/>
          <w:sz w:val="12"/>
          <w:szCs w:val="12"/>
        </w:rPr>
        <w:t xml:space="preserve">В целях обсуждения проекта решения Собрания представителей сельского поселения </w:t>
      </w:r>
      <w:r w:rsidRPr="00C66D66">
        <w:rPr>
          <w:rFonts w:ascii="Times New Roman" w:eastAsia="Calibri" w:hAnsi="Times New Roman" w:cs="Times New Roman"/>
          <w:bCs/>
          <w:sz w:val="12"/>
          <w:szCs w:val="12"/>
        </w:rPr>
        <w:t>Верхняя Орлянка</w:t>
      </w:r>
      <w:r w:rsidRPr="00C66D66">
        <w:rPr>
          <w:rFonts w:ascii="Times New Roman" w:eastAsia="Calibri" w:hAnsi="Times New Roman" w:cs="Times New Roman"/>
          <w:sz w:val="12"/>
          <w:szCs w:val="12"/>
        </w:rPr>
        <w:t xml:space="preserve"> муниципального района Сергиевский Самарской области «</w:t>
      </w:r>
      <w:r w:rsidRPr="00C66D66">
        <w:rPr>
          <w:rFonts w:ascii="Times New Roman" w:eastAsia="Calibri" w:hAnsi="Times New Roman" w:cs="Times New Roman"/>
          <w:bCs/>
          <w:sz w:val="12"/>
          <w:szCs w:val="12"/>
        </w:rPr>
        <w:t>О внесении изменений в Устав</w:t>
      </w:r>
      <w:r w:rsidRPr="00C66D66">
        <w:rPr>
          <w:rFonts w:ascii="Times New Roman" w:eastAsia="Calibri" w:hAnsi="Times New Roman" w:cs="Times New Roman"/>
          <w:sz w:val="12"/>
          <w:szCs w:val="12"/>
        </w:rPr>
        <w:t xml:space="preserve"> сельского поселения </w:t>
      </w:r>
      <w:r w:rsidRPr="00C66D66">
        <w:rPr>
          <w:rFonts w:ascii="Times New Roman" w:eastAsia="Calibri" w:hAnsi="Times New Roman" w:cs="Times New Roman"/>
          <w:bCs/>
          <w:sz w:val="12"/>
          <w:szCs w:val="12"/>
        </w:rPr>
        <w:t>Верхняя Орлянка</w:t>
      </w:r>
      <w:r w:rsidRPr="00C66D66">
        <w:rPr>
          <w:rFonts w:ascii="Times New Roman" w:eastAsia="Calibri" w:hAnsi="Times New Roman" w:cs="Times New Roman"/>
          <w:sz w:val="12"/>
          <w:szCs w:val="12"/>
        </w:rPr>
        <w:t xml:space="preserve"> </w:t>
      </w:r>
      <w:r w:rsidRPr="00C66D66">
        <w:rPr>
          <w:rFonts w:ascii="Times New Roman" w:eastAsia="Calibri" w:hAnsi="Times New Roman" w:cs="Times New Roman"/>
          <w:bCs/>
          <w:sz w:val="12"/>
          <w:szCs w:val="12"/>
        </w:rPr>
        <w:t>муниципального района Сергиевский</w:t>
      </w:r>
      <w:r w:rsidRPr="00C66D66">
        <w:rPr>
          <w:rFonts w:ascii="Times New Roman" w:eastAsia="Calibri" w:hAnsi="Times New Roman" w:cs="Times New Roman"/>
          <w:sz w:val="12"/>
          <w:szCs w:val="12"/>
        </w:rPr>
        <w:t xml:space="preserve"> </w:t>
      </w:r>
      <w:r w:rsidRPr="00C66D66">
        <w:rPr>
          <w:rFonts w:ascii="Times New Roman" w:eastAsia="Calibri" w:hAnsi="Times New Roman" w:cs="Times New Roman"/>
          <w:bCs/>
          <w:sz w:val="12"/>
          <w:szCs w:val="12"/>
        </w:rPr>
        <w:t>Самарской области»</w:t>
      </w:r>
      <w:r w:rsidRPr="00C66D66">
        <w:rPr>
          <w:rFonts w:ascii="Times New Roman" w:eastAsia="Calibri" w:hAnsi="Times New Roman" w:cs="Times New Roman"/>
          <w:sz w:val="12"/>
          <w:szCs w:val="12"/>
        </w:rPr>
        <w:t xml:space="preserve"> (далее – проект решения) провести на территории сельского поселения </w:t>
      </w:r>
      <w:r w:rsidRPr="00C66D66">
        <w:rPr>
          <w:rFonts w:ascii="Times New Roman" w:eastAsia="Calibri" w:hAnsi="Times New Roman" w:cs="Times New Roman"/>
          <w:bCs/>
          <w:sz w:val="12"/>
          <w:szCs w:val="12"/>
        </w:rPr>
        <w:t xml:space="preserve">Верхняя Орлянка </w:t>
      </w:r>
      <w:r w:rsidRPr="00C66D66">
        <w:rPr>
          <w:rFonts w:ascii="Times New Roman" w:eastAsia="Calibri" w:hAnsi="Times New Roman" w:cs="Times New Roman"/>
          <w:sz w:val="12"/>
          <w:szCs w:val="12"/>
        </w:rPr>
        <w:t>муниципального района Сергиевский</w:t>
      </w:r>
      <w:r w:rsidRPr="00C66D66">
        <w:rPr>
          <w:rFonts w:ascii="Times New Roman" w:eastAsia="Calibri" w:hAnsi="Times New Roman" w:cs="Times New Roman"/>
          <w:bCs/>
          <w:sz w:val="12"/>
          <w:szCs w:val="12"/>
        </w:rPr>
        <w:t xml:space="preserve"> </w:t>
      </w:r>
      <w:r w:rsidRPr="00C66D66">
        <w:rPr>
          <w:rFonts w:ascii="Times New Roman" w:eastAsia="Calibri" w:hAnsi="Times New Roman" w:cs="Times New Roman"/>
          <w:sz w:val="12"/>
          <w:szCs w:val="12"/>
        </w:rPr>
        <w:t xml:space="preserve">Самарской области публичные слушания в соответствии с Порядком организации и проведения публичных слушаний в сельском поселении </w:t>
      </w:r>
      <w:r w:rsidRPr="00C66D66">
        <w:rPr>
          <w:rFonts w:ascii="Times New Roman" w:eastAsia="Calibri" w:hAnsi="Times New Roman" w:cs="Times New Roman"/>
          <w:bCs/>
          <w:sz w:val="12"/>
          <w:szCs w:val="12"/>
        </w:rPr>
        <w:t>Верхняя Орлянка</w:t>
      </w:r>
      <w:r w:rsidRPr="00C66D66">
        <w:rPr>
          <w:rFonts w:ascii="Times New Roman" w:eastAsia="Calibri"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r w:rsidRPr="00C66D66">
        <w:rPr>
          <w:rFonts w:ascii="Times New Roman" w:eastAsia="Calibri" w:hAnsi="Times New Roman" w:cs="Times New Roman"/>
          <w:bCs/>
          <w:sz w:val="12"/>
          <w:szCs w:val="12"/>
        </w:rPr>
        <w:t>Верхняя Орлянка</w:t>
      </w:r>
      <w:r w:rsidRPr="00C66D66">
        <w:rPr>
          <w:rFonts w:ascii="Times New Roman" w:eastAsia="Calibri" w:hAnsi="Times New Roman" w:cs="Times New Roman"/>
          <w:sz w:val="12"/>
          <w:szCs w:val="12"/>
        </w:rPr>
        <w:t xml:space="preserve"> муниципального района Сергиевский Самарской области от 14.10.2015 № 8.</w:t>
      </w:r>
    </w:p>
    <w:p w:rsidR="00C66D66" w:rsidRPr="00C66D66" w:rsidRDefault="00C66D66" w:rsidP="00E45364">
      <w:pPr>
        <w:numPr>
          <w:ilvl w:val="0"/>
          <w:numId w:val="34"/>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C66D66">
        <w:rPr>
          <w:rFonts w:ascii="Times New Roman" w:eastAsia="Calibri" w:hAnsi="Times New Roman" w:cs="Times New Roman"/>
          <w:sz w:val="12"/>
          <w:szCs w:val="12"/>
        </w:rPr>
        <w:t>Срок проведения публичных слушаний составляет 15 (пятнадцать) дней: с 10 октября 2019 года по 24 октября 2019 года.</w:t>
      </w:r>
    </w:p>
    <w:p w:rsidR="00C66D66" w:rsidRPr="00C66D66" w:rsidRDefault="00C66D66" w:rsidP="00E45364">
      <w:pPr>
        <w:numPr>
          <w:ilvl w:val="0"/>
          <w:numId w:val="34"/>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C66D66">
        <w:rPr>
          <w:rFonts w:ascii="Times New Roman" w:eastAsia="Calibri" w:hAnsi="Times New Roman" w:cs="Times New Roman"/>
          <w:sz w:val="12"/>
          <w:szCs w:val="12"/>
        </w:rPr>
        <w:t xml:space="preserve">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r w:rsidRPr="00C66D66">
        <w:rPr>
          <w:rFonts w:ascii="Times New Roman" w:eastAsia="Calibri" w:hAnsi="Times New Roman" w:cs="Times New Roman"/>
          <w:bCs/>
          <w:sz w:val="12"/>
          <w:szCs w:val="12"/>
        </w:rPr>
        <w:t>Верхняя Орлянка</w:t>
      </w:r>
      <w:r w:rsidRPr="00C66D66">
        <w:rPr>
          <w:rFonts w:ascii="Times New Roman" w:eastAsia="Calibri" w:hAnsi="Times New Roman" w:cs="Times New Roman"/>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r w:rsidRPr="00C66D66">
        <w:rPr>
          <w:rFonts w:ascii="Times New Roman" w:eastAsia="Calibri" w:hAnsi="Times New Roman" w:cs="Times New Roman"/>
          <w:bCs/>
          <w:sz w:val="12"/>
          <w:szCs w:val="12"/>
        </w:rPr>
        <w:t>Верхняя Орлянка</w:t>
      </w:r>
      <w:r w:rsidRPr="00C66D66">
        <w:rPr>
          <w:rFonts w:ascii="Times New Roman" w:eastAsia="Calibri" w:hAnsi="Times New Roman" w:cs="Times New Roman"/>
          <w:sz w:val="12"/>
          <w:szCs w:val="12"/>
        </w:rPr>
        <w:t xml:space="preserve"> муниципального района Сергиевский Самарской области от 14.10.2015 № 8</w:t>
      </w:r>
      <w:r w:rsidRPr="00C66D66">
        <w:rPr>
          <w:rFonts w:ascii="Times New Roman" w:eastAsia="Calibri" w:hAnsi="Times New Roman" w:cs="Times New Roman"/>
          <w:bCs/>
          <w:sz w:val="12"/>
          <w:szCs w:val="12"/>
        </w:rPr>
        <w:t>.</w:t>
      </w:r>
    </w:p>
    <w:p w:rsidR="00C66D66" w:rsidRPr="00C66D66" w:rsidRDefault="00C66D66" w:rsidP="00E45364">
      <w:pPr>
        <w:numPr>
          <w:ilvl w:val="0"/>
          <w:numId w:val="34"/>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C66D66">
        <w:rPr>
          <w:rFonts w:ascii="Times New Roman" w:eastAsia="Calibri" w:hAnsi="Times New Roman" w:cs="Times New Roman"/>
          <w:sz w:val="12"/>
          <w:szCs w:val="12"/>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Pr="00C66D66">
        <w:rPr>
          <w:rFonts w:ascii="Times New Roman" w:eastAsia="Calibri" w:hAnsi="Times New Roman" w:cs="Times New Roman"/>
          <w:bCs/>
          <w:sz w:val="12"/>
          <w:szCs w:val="12"/>
        </w:rPr>
        <w:t xml:space="preserve">Верхняя Орлянка </w:t>
      </w:r>
      <w:r w:rsidRPr="00C66D66">
        <w:rPr>
          <w:rFonts w:ascii="Times New Roman" w:eastAsia="Calibri" w:hAnsi="Times New Roman" w:cs="Times New Roman"/>
          <w:sz w:val="12"/>
          <w:szCs w:val="12"/>
        </w:rPr>
        <w:t>муниципального района Сергиевский Самарской области.</w:t>
      </w:r>
    </w:p>
    <w:p w:rsidR="00C66D66" w:rsidRPr="00C66D66" w:rsidRDefault="00C66D66" w:rsidP="00E45364">
      <w:pPr>
        <w:numPr>
          <w:ilvl w:val="0"/>
          <w:numId w:val="34"/>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C66D66">
        <w:rPr>
          <w:rFonts w:ascii="Times New Roman" w:eastAsia="Calibri" w:hAnsi="Times New Roman" w:cs="Times New Roman"/>
          <w:sz w:val="12"/>
          <w:szCs w:val="12"/>
        </w:rPr>
        <w:t>Место проведения публичных слушаний (место ведения протокола публичных слушаний) – 446523, Самарская область, Сергиевский район, село Верхняя Орлянка, ул. Почтовая, д. 2а</w:t>
      </w:r>
      <w:r w:rsidRPr="00C66D66">
        <w:rPr>
          <w:rFonts w:ascii="Times New Roman" w:eastAsia="Calibri" w:hAnsi="Times New Roman" w:cs="Times New Roman"/>
          <w:bCs/>
          <w:sz w:val="12"/>
          <w:szCs w:val="12"/>
        </w:rPr>
        <w:t>.</w:t>
      </w:r>
    </w:p>
    <w:p w:rsidR="00C66D66" w:rsidRPr="00C66D66" w:rsidRDefault="00C66D66" w:rsidP="00E45364">
      <w:pPr>
        <w:numPr>
          <w:ilvl w:val="0"/>
          <w:numId w:val="34"/>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C66D66">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14 октября 2019 года в 16.00 часов по адресу: 446523, Самарская область, Сергиевский район, село Верхняя Орлянка, ул. Почтовая, д. 2а</w:t>
      </w:r>
      <w:r w:rsidRPr="00C66D66">
        <w:rPr>
          <w:rFonts w:ascii="Times New Roman" w:eastAsia="Calibri" w:hAnsi="Times New Roman" w:cs="Times New Roman"/>
          <w:bCs/>
          <w:sz w:val="12"/>
          <w:szCs w:val="12"/>
        </w:rPr>
        <w:t>.</w:t>
      </w:r>
    </w:p>
    <w:p w:rsidR="00C66D66" w:rsidRPr="00C66D66" w:rsidRDefault="00C66D66" w:rsidP="00E45364">
      <w:pPr>
        <w:numPr>
          <w:ilvl w:val="0"/>
          <w:numId w:val="34"/>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C66D66">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r w:rsidRPr="00C66D66">
        <w:rPr>
          <w:rFonts w:ascii="Times New Roman" w:eastAsia="Calibri" w:hAnsi="Times New Roman" w:cs="Times New Roman"/>
          <w:bCs/>
          <w:sz w:val="12"/>
          <w:szCs w:val="12"/>
        </w:rPr>
        <w:t>Верхняя Орлянка</w:t>
      </w:r>
      <w:r w:rsidRPr="00C66D66">
        <w:rPr>
          <w:rFonts w:ascii="Times New Roman" w:eastAsia="Calibri" w:hAnsi="Times New Roman" w:cs="Times New Roman"/>
          <w:sz w:val="12"/>
          <w:szCs w:val="12"/>
        </w:rPr>
        <w:t xml:space="preserve"> муниципального района Сергиевский по вопросу публичных слушаний, ведущего специалиста администрации сельского поселения Верхняя Орлянка муниципального района Сергиевский </w:t>
      </w:r>
      <w:proofErr w:type="spellStart"/>
      <w:r w:rsidRPr="00C66D66">
        <w:rPr>
          <w:rFonts w:ascii="Times New Roman" w:eastAsia="Calibri" w:hAnsi="Times New Roman" w:cs="Times New Roman"/>
          <w:sz w:val="12"/>
          <w:szCs w:val="12"/>
        </w:rPr>
        <w:t>Щепетову</w:t>
      </w:r>
      <w:proofErr w:type="spellEnd"/>
      <w:r w:rsidRPr="00C66D66">
        <w:rPr>
          <w:rFonts w:ascii="Times New Roman" w:eastAsia="Calibri" w:hAnsi="Times New Roman" w:cs="Times New Roman"/>
          <w:sz w:val="12"/>
          <w:szCs w:val="12"/>
        </w:rPr>
        <w:t xml:space="preserve"> Нину Алексеевну. </w:t>
      </w:r>
    </w:p>
    <w:p w:rsidR="00C66D66" w:rsidRPr="00C66D66" w:rsidRDefault="00C66D66" w:rsidP="00E45364">
      <w:pPr>
        <w:numPr>
          <w:ilvl w:val="0"/>
          <w:numId w:val="34"/>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C66D66">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C66D66" w:rsidRPr="00C66D66" w:rsidRDefault="00C66D66" w:rsidP="00C66D66">
      <w:pPr>
        <w:tabs>
          <w:tab w:val="left" w:pos="284"/>
          <w:tab w:val="left" w:pos="426"/>
        </w:tabs>
        <w:spacing w:after="0" w:line="240" w:lineRule="auto"/>
        <w:ind w:left="720" w:hanging="436"/>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C66D66">
        <w:rPr>
          <w:rFonts w:ascii="Times New Roman" w:eastAsia="Calibri" w:hAnsi="Times New Roman" w:cs="Times New Roman"/>
          <w:sz w:val="12"/>
          <w:szCs w:val="12"/>
        </w:rPr>
        <w:t>Прием замечаний и предложений по вопросу публичных слушаний оканчивается 21 октября 2019 года.</w:t>
      </w:r>
    </w:p>
    <w:p w:rsidR="00C66D66" w:rsidRPr="00C66D66" w:rsidRDefault="00C66D66" w:rsidP="00C66D66">
      <w:pPr>
        <w:tabs>
          <w:tab w:val="left" w:pos="284"/>
          <w:tab w:val="left" w:pos="426"/>
        </w:tabs>
        <w:spacing w:after="0" w:line="240" w:lineRule="auto"/>
        <w:ind w:left="720" w:hanging="436"/>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C66D66">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w:t>
      </w:r>
      <w:r w:rsidRPr="00C66D66">
        <w:rPr>
          <w:rFonts w:ascii="Times New Roman" w:eastAsia="Calibri" w:hAnsi="Times New Roman" w:cs="Times New Roman"/>
          <w:bCs/>
          <w:sz w:val="12"/>
          <w:szCs w:val="12"/>
        </w:rPr>
        <w:t>Сергиевский вестник</w:t>
      </w:r>
      <w:r w:rsidRPr="00C66D66">
        <w:rPr>
          <w:rFonts w:ascii="Times New Roman" w:eastAsia="Calibri" w:hAnsi="Times New Roman" w:cs="Times New Roman"/>
          <w:sz w:val="12"/>
          <w:szCs w:val="12"/>
        </w:rPr>
        <w:t>».</w:t>
      </w:r>
    </w:p>
    <w:p w:rsidR="00C66D66" w:rsidRPr="00C66D66" w:rsidRDefault="00C66D66" w:rsidP="00C66D66">
      <w:pPr>
        <w:tabs>
          <w:tab w:val="left" w:pos="284"/>
          <w:tab w:val="left" w:pos="426"/>
        </w:tabs>
        <w:spacing w:after="0" w:line="240" w:lineRule="auto"/>
        <w:ind w:left="720" w:hanging="436"/>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C66D66">
        <w:rPr>
          <w:rFonts w:ascii="Times New Roman" w:eastAsia="Calibri" w:hAnsi="Times New Roman" w:cs="Times New Roman"/>
          <w:sz w:val="12"/>
          <w:szCs w:val="12"/>
        </w:rPr>
        <w:t>Настоящее решение вступает в силу со дня его официального опубликования.</w:t>
      </w:r>
    </w:p>
    <w:p w:rsidR="00C66D66" w:rsidRPr="00472C0A" w:rsidRDefault="00C66D66" w:rsidP="00472C0A">
      <w:pPr>
        <w:tabs>
          <w:tab w:val="left" w:pos="284"/>
        </w:tabs>
        <w:spacing w:after="0" w:line="240" w:lineRule="auto"/>
        <w:jc w:val="right"/>
        <w:rPr>
          <w:rFonts w:ascii="Times New Roman" w:eastAsia="Calibri" w:hAnsi="Times New Roman" w:cs="Times New Roman"/>
          <w:sz w:val="12"/>
          <w:szCs w:val="12"/>
        </w:rPr>
      </w:pPr>
      <w:r w:rsidRPr="00472C0A">
        <w:rPr>
          <w:rFonts w:ascii="Times New Roman" w:eastAsia="Calibri" w:hAnsi="Times New Roman" w:cs="Times New Roman"/>
          <w:sz w:val="12"/>
          <w:szCs w:val="12"/>
        </w:rPr>
        <w:t>Председатель Собрания представителей</w:t>
      </w:r>
      <w:r w:rsidR="00472C0A" w:rsidRPr="00472C0A">
        <w:rPr>
          <w:rFonts w:ascii="Times New Roman" w:eastAsia="Calibri" w:hAnsi="Times New Roman" w:cs="Times New Roman"/>
          <w:sz w:val="12"/>
          <w:szCs w:val="12"/>
        </w:rPr>
        <w:t xml:space="preserve"> </w:t>
      </w:r>
      <w:r w:rsidRPr="00472C0A">
        <w:rPr>
          <w:rFonts w:ascii="Times New Roman" w:eastAsia="Calibri" w:hAnsi="Times New Roman" w:cs="Times New Roman"/>
          <w:bCs/>
          <w:sz w:val="12"/>
          <w:szCs w:val="12"/>
        </w:rPr>
        <w:t>сельского поселения Верхняя Орлянка</w:t>
      </w:r>
    </w:p>
    <w:p w:rsidR="00C66D66" w:rsidRPr="00472C0A" w:rsidRDefault="00C66D66" w:rsidP="00472C0A">
      <w:pPr>
        <w:tabs>
          <w:tab w:val="left" w:pos="284"/>
        </w:tabs>
        <w:spacing w:after="0" w:line="240" w:lineRule="auto"/>
        <w:jc w:val="right"/>
        <w:rPr>
          <w:rFonts w:ascii="Times New Roman" w:eastAsia="Calibri" w:hAnsi="Times New Roman" w:cs="Times New Roman"/>
          <w:bCs/>
          <w:sz w:val="12"/>
          <w:szCs w:val="12"/>
        </w:rPr>
      </w:pPr>
      <w:r w:rsidRPr="00472C0A">
        <w:rPr>
          <w:rFonts w:ascii="Times New Roman" w:eastAsia="Calibri" w:hAnsi="Times New Roman" w:cs="Times New Roman"/>
          <w:sz w:val="12"/>
          <w:szCs w:val="12"/>
        </w:rPr>
        <w:tab/>
      </w:r>
      <w:r w:rsidRPr="00472C0A">
        <w:rPr>
          <w:rFonts w:ascii="Times New Roman" w:eastAsia="Calibri" w:hAnsi="Times New Roman" w:cs="Times New Roman"/>
          <w:sz w:val="12"/>
          <w:szCs w:val="12"/>
        </w:rPr>
        <w:tab/>
      </w:r>
      <w:r w:rsidRPr="00472C0A">
        <w:rPr>
          <w:rFonts w:ascii="Times New Roman" w:eastAsia="Calibri" w:hAnsi="Times New Roman" w:cs="Times New Roman"/>
          <w:sz w:val="12"/>
          <w:szCs w:val="12"/>
        </w:rPr>
        <w:tab/>
      </w:r>
      <w:r w:rsidRPr="00472C0A">
        <w:rPr>
          <w:rFonts w:ascii="Times New Roman" w:eastAsia="Calibri" w:hAnsi="Times New Roman" w:cs="Times New Roman"/>
          <w:sz w:val="12"/>
          <w:szCs w:val="12"/>
        </w:rPr>
        <w:tab/>
      </w:r>
      <w:r w:rsidRPr="00472C0A">
        <w:rPr>
          <w:rFonts w:ascii="Times New Roman" w:eastAsia="Calibri" w:hAnsi="Times New Roman" w:cs="Times New Roman"/>
          <w:sz w:val="12"/>
          <w:szCs w:val="12"/>
        </w:rPr>
        <w:tab/>
      </w:r>
      <w:r w:rsidRPr="00472C0A">
        <w:rPr>
          <w:rFonts w:ascii="Times New Roman" w:eastAsia="Calibri" w:hAnsi="Times New Roman" w:cs="Times New Roman"/>
          <w:sz w:val="12"/>
          <w:szCs w:val="12"/>
        </w:rPr>
        <w:tab/>
      </w:r>
      <w:r w:rsidR="00472C0A" w:rsidRPr="00472C0A">
        <w:rPr>
          <w:rFonts w:ascii="Times New Roman" w:eastAsia="Calibri" w:hAnsi="Times New Roman" w:cs="Times New Roman"/>
          <w:bCs/>
          <w:sz w:val="12"/>
          <w:szCs w:val="12"/>
        </w:rPr>
        <w:t xml:space="preserve">муниципального района Сергиевский </w:t>
      </w:r>
      <w:r w:rsidR="00472C0A" w:rsidRPr="00472C0A">
        <w:rPr>
          <w:rFonts w:ascii="Times New Roman" w:eastAsia="Calibri" w:hAnsi="Times New Roman" w:cs="Times New Roman"/>
          <w:sz w:val="12"/>
          <w:szCs w:val="12"/>
        </w:rPr>
        <w:t>Самарской области</w:t>
      </w:r>
      <w:r w:rsidRPr="00472C0A">
        <w:rPr>
          <w:rFonts w:ascii="Times New Roman" w:eastAsia="Calibri" w:hAnsi="Times New Roman" w:cs="Times New Roman"/>
          <w:sz w:val="12"/>
          <w:szCs w:val="12"/>
        </w:rPr>
        <w:t xml:space="preserve">          </w:t>
      </w:r>
    </w:p>
    <w:p w:rsidR="00C66D66" w:rsidRPr="00472C0A" w:rsidRDefault="00C66D66" w:rsidP="00C66D66">
      <w:pPr>
        <w:tabs>
          <w:tab w:val="left" w:pos="284"/>
        </w:tabs>
        <w:spacing w:after="0" w:line="240" w:lineRule="auto"/>
        <w:jc w:val="right"/>
        <w:rPr>
          <w:rFonts w:ascii="Times New Roman" w:eastAsia="Calibri" w:hAnsi="Times New Roman" w:cs="Times New Roman"/>
          <w:sz w:val="12"/>
          <w:szCs w:val="12"/>
        </w:rPr>
      </w:pPr>
      <w:r w:rsidRPr="00472C0A">
        <w:rPr>
          <w:rFonts w:ascii="Times New Roman" w:eastAsia="Calibri" w:hAnsi="Times New Roman" w:cs="Times New Roman"/>
          <w:sz w:val="12"/>
          <w:szCs w:val="12"/>
        </w:rPr>
        <w:t>Т.В. Исмагилова</w:t>
      </w:r>
    </w:p>
    <w:p w:rsidR="00C66D66" w:rsidRPr="00472C0A" w:rsidRDefault="00C66D66" w:rsidP="00C66D66">
      <w:pPr>
        <w:tabs>
          <w:tab w:val="left" w:pos="284"/>
        </w:tabs>
        <w:spacing w:after="0" w:line="240" w:lineRule="auto"/>
        <w:jc w:val="right"/>
        <w:rPr>
          <w:rFonts w:ascii="Times New Roman" w:eastAsia="Calibri" w:hAnsi="Times New Roman" w:cs="Times New Roman"/>
          <w:sz w:val="12"/>
          <w:szCs w:val="12"/>
        </w:rPr>
      </w:pPr>
      <w:r w:rsidRPr="00472C0A">
        <w:rPr>
          <w:rFonts w:ascii="Times New Roman" w:eastAsia="Calibri" w:hAnsi="Times New Roman" w:cs="Times New Roman"/>
          <w:sz w:val="12"/>
          <w:szCs w:val="12"/>
        </w:rPr>
        <w:t xml:space="preserve">           </w:t>
      </w:r>
    </w:p>
    <w:p w:rsidR="00C66D66" w:rsidRPr="00472C0A" w:rsidRDefault="00C66D66" w:rsidP="00C66D66">
      <w:pPr>
        <w:tabs>
          <w:tab w:val="left" w:pos="284"/>
        </w:tabs>
        <w:spacing w:after="0" w:line="240" w:lineRule="auto"/>
        <w:jc w:val="right"/>
        <w:rPr>
          <w:rFonts w:ascii="Times New Roman" w:eastAsia="Calibri" w:hAnsi="Times New Roman" w:cs="Times New Roman"/>
          <w:bCs/>
          <w:sz w:val="12"/>
          <w:szCs w:val="12"/>
        </w:rPr>
      </w:pPr>
      <w:r w:rsidRPr="00472C0A">
        <w:rPr>
          <w:rFonts w:ascii="Times New Roman" w:eastAsia="Calibri" w:hAnsi="Times New Roman" w:cs="Times New Roman"/>
          <w:sz w:val="12"/>
          <w:szCs w:val="12"/>
        </w:rPr>
        <w:t xml:space="preserve">Глава </w:t>
      </w:r>
      <w:r w:rsidRPr="00472C0A">
        <w:rPr>
          <w:rFonts w:ascii="Times New Roman" w:eastAsia="Calibri" w:hAnsi="Times New Roman" w:cs="Times New Roman"/>
          <w:bCs/>
          <w:sz w:val="12"/>
          <w:szCs w:val="12"/>
        </w:rPr>
        <w:t xml:space="preserve">сельского поселения Верхняя Орлянка </w:t>
      </w:r>
    </w:p>
    <w:p w:rsidR="00472C0A" w:rsidRPr="00472C0A" w:rsidRDefault="00C66D66" w:rsidP="00472C0A">
      <w:pPr>
        <w:tabs>
          <w:tab w:val="left" w:pos="284"/>
        </w:tabs>
        <w:spacing w:after="0" w:line="240" w:lineRule="auto"/>
        <w:jc w:val="right"/>
        <w:rPr>
          <w:rFonts w:ascii="Times New Roman" w:eastAsia="Calibri" w:hAnsi="Times New Roman" w:cs="Times New Roman"/>
          <w:sz w:val="12"/>
          <w:szCs w:val="12"/>
        </w:rPr>
      </w:pPr>
      <w:r w:rsidRPr="00472C0A">
        <w:rPr>
          <w:rFonts w:ascii="Times New Roman" w:eastAsia="Calibri" w:hAnsi="Times New Roman" w:cs="Times New Roman"/>
          <w:bCs/>
          <w:sz w:val="12"/>
          <w:szCs w:val="12"/>
        </w:rPr>
        <w:t xml:space="preserve">муниципального района Сергиевский </w:t>
      </w:r>
      <w:r w:rsidRPr="00472C0A">
        <w:rPr>
          <w:rFonts w:ascii="Times New Roman" w:eastAsia="Calibri" w:hAnsi="Times New Roman" w:cs="Times New Roman"/>
          <w:sz w:val="12"/>
          <w:szCs w:val="12"/>
        </w:rPr>
        <w:t xml:space="preserve">Самарской области                                                                      </w:t>
      </w:r>
    </w:p>
    <w:p w:rsidR="00C66D66" w:rsidRPr="00472C0A" w:rsidRDefault="00C66D66" w:rsidP="00472C0A">
      <w:pPr>
        <w:tabs>
          <w:tab w:val="left" w:pos="284"/>
        </w:tabs>
        <w:spacing w:after="0" w:line="240" w:lineRule="auto"/>
        <w:jc w:val="right"/>
        <w:rPr>
          <w:rFonts w:ascii="Times New Roman" w:eastAsia="Calibri" w:hAnsi="Times New Roman" w:cs="Times New Roman"/>
          <w:bCs/>
          <w:sz w:val="12"/>
          <w:szCs w:val="12"/>
        </w:rPr>
      </w:pPr>
      <w:r w:rsidRPr="00472C0A">
        <w:rPr>
          <w:rFonts w:ascii="Times New Roman" w:eastAsia="Calibri" w:hAnsi="Times New Roman" w:cs="Times New Roman"/>
          <w:sz w:val="12"/>
          <w:szCs w:val="12"/>
        </w:rPr>
        <w:t xml:space="preserve"> Р.Р. Исмагилов </w:t>
      </w:r>
    </w:p>
    <w:p w:rsidR="00C66D66" w:rsidRPr="00C66D66" w:rsidRDefault="00C66D66" w:rsidP="00C66D66">
      <w:pPr>
        <w:tabs>
          <w:tab w:val="left" w:pos="284"/>
        </w:tabs>
        <w:spacing w:after="0" w:line="240" w:lineRule="auto"/>
        <w:jc w:val="right"/>
        <w:rPr>
          <w:rFonts w:ascii="Times New Roman" w:eastAsia="Calibri" w:hAnsi="Times New Roman" w:cs="Times New Roman"/>
          <w:b/>
          <w:sz w:val="12"/>
          <w:szCs w:val="12"/>
        </w:rPr>
      </w:pPr>
    </w:p>
    <w:p w:rsidR="00472C0A" w:rsidRPr="00472C0A" w:rsidRDefault="00472C0A" w:rsidP="00472C0A">
      <w:pPr>
        <w:tabs>
          <w:tab w:val="left" w:pos="284"/>
        </w:tabs>
        <w:spacing w:after="0" w:line="240" w:lineRule="auto"/>
        <w:jc w:val="right"/>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Приложение</w:t>
      </w:r>
    </w:p>
    <w:p w:rsidR="00472C0A" w:rsidRPr="00472C0A" w:rsidRDefault="00472C0A" w:rsidP="00472C0A">
      <w:pPr>
        <w:tabs>
          <w:tab w:val="left" w:pos="284"/>
        </w:tabs>
        <w:spacing w:after="0" w:line="240" w:lineRule="auto"/>
        <w:jc w:val="right"/>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к решению Собрания представителей</w:t>
      </w:r>
    </w:p>
    <w:p w:rsidR="00472C0A" w:rsidRPr="00472C0A" w:rsidRDefault="00472C0A" w:rsidP="00472C0A">
      <w:pPr>
        <w:tabs>
          <w:tab w:val="left" w:pos="284"/>
        </w:tabs>
        <w:spacing w:after="0" w:line="240" w:lineRule="auto"/>
        <w:jc w:val="right"/>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сельского поселения Верхняя Орлянка муниципального района Сергиевский Самарской области</w:t>
      </w:r>
    </w:p>
    <w:p w:rsidR="00472C0A" w:rsidRPr="00472C0A" w:rsidRDefault="00472C0A" w:rsidP="00472C0A">
      <w:pPr>
        <w:tabs>
          <w:tab w:val="left" w:pos="284"/>
        </w:tabs>
        <w:spacing w:after="0" w:line="240" w:lineRule="auto"/>
        <w:jc w:val="right"/>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от 27 сентября 2019 г. № 29</w:t>
      </w:r>
    </w:p>
    <w:p w:rsidR="00993A12" w:rsidRDefault="00993A12" w:rsidP="00472C0A">
      <w:pPr>
        <w:tabs>
          <w:tab w:val="left" w:pos="284"/>
        </w:tabs>
        <w:spacing w:after="0" w:line="240" w:lineRule="auto"/>
        <w:jc w:val="right"/>
        <w:rPr>
          <w:rFonts w:ascii="Times New Roman" w:eastAsia="Calibri" w:hAnsi="Times New Roman" w:cs="Times New Roman"/>
          <w:bCs/>
          <w:sz w:val="12"/>
          <w:szCs w:val="12"/>
        </w:rPr>
      </w:pPr>
    </w:p>
    <w:p w:rsidR="00472C0A" w:rsidRDefault="00472C0A" w:rsidP="00472C0A">
      <w:pPr>
        <w:tabs>
          <w:tab w:val="left" w:pos="284"/>
        </w:tabs>
        <w:spacing w:after="0" w:line="240" w:lineRule="auto"/>
        <w:jc w:val="right"/>
        <w:rPr>
          <w:rFonts w:ascii="Times New Roman" w:eastAsia="Calibri" w:hAnsi="Times New Roman" w:cs="Times New Roman"/>
          <w:b/>
          <w:bCs/>
          <w:sz w:val="12"/>
          <w:szCs w:val="12"/>
        </w:rPr>
      </w:pPr>
      <w:r w:rsidRPr="00472C0A">
        <w:rPr>
          <w:rFonts w:ascii="Times New Roman" w:eastAsia="Calibri" w:hAnsi="Times New Roman" w:cs="Times New Roman"/>
          <w:bCs/>
          <w:sz w:val="12"/>
          <w:szCs w:val="12"/>
        </w:rPr>
        <w:t>ПРОЕКТ</w:t>
      </w:r>
    </w:p>
    <w:p w:rsidR="00472C0A" w:rsidRDefault="00472C0A" w:rsidP="00472C0A">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СОБРАНИЕ ПРЕДСТАВИТЕЛЕЙ</w:t>
      </w:r>
    </w:p>
    <w:p w:rsidR="00472C0A" w:rsidRPr="001A34C6" w:rsidRDefault="00472C0A" w:rsidP="00472C0A">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472C0A" w:rsidRPr="001A34C6" w:rsidRDefault="00472C0A" w:rsidP="00472C0A">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МУНИЦИПАЛЬНОГО РАЙОНА СЕРГИЕВСКИЙ</w:t>
      </w:r>
    </w:p>
    <w:p w:rsidR="00472C0A" w:rsidRPr="001A34C6" w:rsidRDefault="00472C0A" w:rsidP="00472C0A">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САМАРСКОЙ ОБЛАСТИ</w:t>
      </w:r>
    </w:p>
    <w:p w:rsidR="00472C0A" w:rsidRPr="001A34C6" w:rsidRDefault="00472C0A" w:rsidP="00472C0A">
      <w:pPr>
        <w:tabs>
          <w:tab w:val="left" w:pos="284"/>
          <w:tab w:val="left" w:pos="3828"/>
        </w:tabs>
        <w:spacing w:after="0" w:line="240" w:lineRule="auto"/>
        <w:ind w:firstLine="284"/>
        <w:jc w:val="both"/>
        <w:rPr>
          <w:rFonts w:ascii="Times New Roman" w:eastAsia="Calibri" w:hAnsi="Times New Roman" w:cs="Times New Roman"/>
          <w:b/>
          <w:sz w:val="12"/>
          <w:szCs w:val="12"/>
        </w:rPr>
      </w:pPr>
    </w:p>
    <w:p w:rsidR="00472C0A" w:rsidRPr="0047742C" w:rsidRDefault="00472C0A" w:rsidP="00472C0A">
      <w:pPr>
        <w:tabs>
          <w:tab w:val="left" w:pos="284"/>
          <w:tab w:val="left" w:pos="3828"/>
        </w:tabs>
        <w:spacing w:after="0" w:line="240" w:lineRule="auto"/>
        <w:ind w:firstLine="284"/>
        <w:jc w:val="center"/>
        <w:rPr>
          <w:rFonts w:ascii="Times New Roman" w:eastAsia="Calibri" w:hAnsi="Times New Roman" w:cs="Times New Roman"/>
          <w:sz w:val="12"/>
          <w:szCs w:val="12"/>
        </w:rPr>
      </w:pPr>
      <w:r w:rsidRPr="0047742C">
        <w:rPr>
          <w:rFonts w:ascii="Times New Roman" w:eastAsia="Calibri" w:hAnsi="Times New Roman" w:cs="Times New Roman"/>
          <w:sz w:val="12"/>
          <w:szCs w:val="12"/>
        </w:rPr>
        <w:t>РЕШЕНИЕ</w:t>
      </w:r>
    </w:p>
    <w:p w:rsidR="00472C0A" w:rsidRDefault="00472C0A" w:rsidP="00472C0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«__»  _______ </w:t>
      </w:r>
      <w:r w:rsidRPr="001A34C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___</w:t>
      </w:r>
    </w:p>
    <w:p w:rsidR="00472C0A" w:rsidRPr="00472C0A" w:rsidRDefault="00472C0A" w:rsidP="00472C0A">
      <w:pPr>
        <w:tabs>
          <w:tab w:val="left" w:pos="284"/>
        </w:tabs>
        <w:spacing w:after="0" w:line="240" w:lineRule="auto"/>
        <w:jc w:val="center"/>
        <w:rPr>
          <w:rFonts w:ascii="Times New Roman" w:eastAsia="Calibri" w:hAnsi="Times New Roman" w:cs="Times New Roman"/>
          <w:b/>
          <w:bCs/>
          <w:sz w:val="12"/>
          <w:szCs w:val="12"/>
        </w:rPr>
      </w:pPr>
      <w:r w:rsidRPr="00472C0A">
        <w:rPr>
          <w:rFonts w:ascii="Times New Roman" w:eastAsia="Calibri" w:hAnsi="Times New Roman" w:cs="Times New Roman"/>
          <w:b/>
          <w:bCs/>
          <w:sz w:val="12"/>
          <w:szCs w:val="12"/>
        </w:rPr>
        <w:t>О внесении изменений в Устав сельского поселения Верхняя Орлянка муниципального района Сергиевский Самарской области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w:t>
      </w:r>
      <w:r w:rsidR="0088631B" w:rsidRPr="0088631B">
        <w:rPr>
          <w:rFonts w:ascii="Times New Roman" w:eastAsia="MS ??" w:hAnsi="Times New Roman" w:cs="Times New Roman"/>
          <w:sz w:val="12"/>
          <w:szCs w:val="12"/>
          <w:lang w:eastAsia="ru-RU"/>
        </w:rPr>
        <w:t>_______</w:t>
      </w:r>
      <w:r w:rsidR="0088631B">
        <w:rPr>
          <w:rFonts w:ascii="Times New Roman" w:eastAsia="Calibri" w:hAnsi="Times New Roman" w:cs="Times New Roman"/>
          <w:bCs/>
          <w:sz w:val="12"/>
          <w:szCs w:val="12"/>
        </w:rPr>
        <w:t>___2</w:t>
      </w:r>
      <w:r w:rsidRPr="00472C0A">
        <w:rPr>
          <w:rFonts w:ascii="Times New Roman" w:eastAsia="Calibri" w:hAnsi="Times New Roman" w:cs="Times New Roman"/>
          <w:bCs/>
          <w:sz w:val="12"/>
          <w:szCs w:val="12"/>
        </w:rPr>
        <w:t xml:space="preserve">019 года,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района Сергиевский Самарской области</w:t>
      </w:r>
    </w:p>
    <w:p w:rsidR="00472C0A" w:rsidRPr="00472C0A" w:rsidRDefault="00472C0A" w:rsidP="00F2238E">
      <w:pPr>
        <w:tabs>
          <w:tab w:val="left" w:pos="284"/>
        </w:tabs>
        <w:spacing w:after="0" w:line="240" w:lineRule="auto"/>
        <w:ind w:firstLine="284"/>
        <w:jc w:val="both"/>
        <w:rPr>
          <w:rFonts w:ascii="Times New Roman" w:eastAsia="Calibri" w:hAnsi="Times New Roman" w:cs="Times New Roman"/>
          <w:b/>
          <w:bCs/>
          <w:sz w:val="12"/>
          <w:szCs w:val="12"/>
        </w:rPr>
      </w:pPr>
      <w:r w:rsidRPr="00472C0A">
        <w:rPr>
          <w:rFonts w:ascii="Times New Roman" w:eastAsia="Calibri" w:hAnsi="Times New Roman" w:cs="Times New Roman"/>
          <w:bCs/>
          <w:sz w:val="12"/>
          <w:szCs w:val="12"/>
        </w:rPr>
        <w:t xml:space="preserve"> </w:t>
      </w:r>
      <w:r w:rsidRPr="00472C0A">
        <w:rPr>
          <w:rFonts w:ascii="Times New Roman" w:eastAsia="Calibri" w:hAnsi="Times New Roman" w:cs="Times New Roman"/>
          <w:b/>
          <w:bCs/>
          <w:sz w:val="12"/>
          <w:szCs w:val="12"/>
        </w:rPr>
        <w:t>РЕШИЛО:</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72C0A">
        <w:rPr>
          <w:rFonts w:ascii="Times New Roman" w:eastAsia="Calibri" w:hAnsi="Times New Roman" w:cs="Times New Roman"/>
          <w:bCs/>
          <w:sz w:val="12"/>
          <w:szCs w:val="12"/>
        </w:rPr>
        <w:t>Внести следующие изменения в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 Самарской области от 29.07.2015 № 21(далее – Устав):</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1) в пункте 1 статьи 7 Устава: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а) подпункт 22 изложить в следующей редакции: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б) в подпункте 39 слова «государственном кадастре недвижимости» заменить словами «кадастровой деятельности»;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2) в статье 8 Устава: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б) дополнить пункт 1 подпунктом 16 следующего содержания:</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3) подпункт 5 пункта 1 статьи 10 Устава признать утратившим силу;</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4) пункт 6 статьи 23 Устава изложить в следующей редакции: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5) в статье 38 Устава: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а) название статьи изложить в следующей редакции: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«Статья 38. Основания досрочного прекращения полномочий и меры ответственности депутата Собрания представителей поселения»;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в) дополнить пунктом 3 следующего содержания: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6) в статье 43 Устава: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а) название статьи изложить в следующей редакции: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«Статья 43. Досрочное прекращение полномочий и меры ответственности Главы поселения»;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в) дополнить абзацем следующего содержания: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7) дополнить пункт 1.1 статьи 53 Устава абзацами следующего содержания:</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1) соответствие помещения требованиям санитарно-эпидемиологического законодательства;</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472C0A">
        <w:rPr>
          <w:rFonts w:ascii="Times New Roman" w:eastAsia="Calibri" w:hAnsi="Times New Roman" w:cs="Times New Roman"/>
          <w:bCs/>
          <w:sz w:val="12"/>
          <w:szCs w:val="12"/>
        </w:rPr>
        <w:t>внутриобъектового</w:t>
      </w:r>
      <w:proofErr w:type="spellEnd"/>
      <w:r w:rsidRPr="00472C0A">
        <w:rPr>
          <w:rFonts w:ascii="Times New Roman" w:eastAsia="Calibri" w:hAnsi="Times New Roman" w:cs="Times New Roman"/>
          <w:bCs/>
          <w:sz w:val="12"/>
          <w:szCs w:val="12"/>
        </w:rPr>
        <w:t xml:space="preserve"> и пропускного режимов, установленных в организации, в ведении которой находится соответствующее помещение;</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3) площадь помещения не менее 10 квадратных метров.»;</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 xml:space="preserve">8) дополнить статью 56 Устава пунктом 8 следующего содержания: </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9) в пункте 2 статьи 67 Устава слово «закрытых» заменить словом «непубличных».</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2. Поручить Главе сельского поселения Верхняя Орлянка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Верхняя Орлянка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72C0A" w:rsidRPr="00472C0A" w:rsidRDefault="00472C0A" w:rsidP="00472C0A">
      <w:pPr>
        <w:tabs>
          <w:tab w:val="left" w:pos="284"/>
        </w:tabs>
        <w:spacing w:after="0" w:line="240" w:lineRule="auto"/>
        <w:ind w:firstLine="284"/>
        <w:jc w:val="both"/>
        <w:rPr>
          <w:rFonts w:ascii="Times New Roman" w:eastAsia="Calibri" w:hAnsi="Times New Roman" w:cs="Times New Roman"/>
          <w:bCs/>
          <w:sz w:val="12"/>
          <w:szCs w:val="12"/>
        </w:rPr>
      </w:pPr>
      <w:r w:rsidRPr="00472C0A">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472C0A" w:rsidRPr="00993A12" w:rsidRDefault="00472C0A" w:rsidP="00472C0A">
      <w:pPr>
        <w:tabs>
          <w:tab w:val="left" w:pos="284"/>
        </w:tabs>
        <w:spacing w:after="0" w:line="240" w:lineRule="auto"/>
        <w:jc w:val="right"/>
        <w:rPr>
          <w:rFonts w:ascii="Times New Roman" w:eastAsia="Calibri" w:hAnsi="Times New Roman" w:cs="Times New Roman"/>
          <w:bCs/>
          <w:sz w:val="12"/>
          <w:szCs w:val="12"/>
        </w:rPr>
      </w:pPr>
      <w:r w:rsidRPr="00993A12">
        <w:rPr>
          <w:rFonts w:ascii="Times New Roman" w:eastAsia="Calibri" w:hAnsi="Times New Roman" w:cs="Times New Roman"/>
          <w:bCs/>
          <w:sz w:val="12"/>
          <w:szCs w:val="12"/>
        </w:rPr>
        <w:t>Председатель Собрания представителей сельского поселения Верхняя Орлянка</w:t>
      </w:r>
    </w:p>
    <w:p w:rsidR="00472C0A" w:rsidRPr="00993A12" w:rsidRDefault="00472C0A" w:rsidP="00472C0A">
      <w:pPr>
        <w:tabs>
          <w:tab w:val="left" w:pos="284"/>
        </w:tabs>
        <w:spacing w:after="0" w:line="240" w:lineRule="auto"/>
        <w:jc w:val="right"/>
        <w:rPr>
          <w:rFonts w:ascii="Times New Roman" w:eastAsia="Calibri" w:hAnsi="Times New Roman" w:cs="Times New Roman"/>
          <w:bCs/>
          <w:sz w:val="12"/>
          <w:szCs w:val="12"/>
        </w:rPr>
      </w:pPr>
      <w:r w:rsidRPr="00993A12">
        <w:rPr>
          <w:rFonts w:ascii="Times New Roman" w:eastAsia="Calibri" w:hAnsi="Times New Roman" w:cs="Times New Roman"/>
          <w:bCs/>
          <w:sz w:val="12"/>
          <w:szCs w:val="12"/>
        </w:rPr>
        <w:t xml:space="preserve">муниципального района Сергиевский </w:t>
      </w:r>
      <w:r w:rsidR="00993A12" w:rsidRPr="00993A12">
        <w:rPr>
          <w:rFonts w:ascii="Times New Roman" w:eastAsia="Calibri" w:hAnsi="Times New Roman" w:cs="Times New Roman"/>
          <w:bCs/>
          <w:sz w:val="12"/>
          <w:szCs w:val="12"/>
        </w:rPr>
        <w:t>Самарской области</w:t>
      </w:r>
    </w:p>
    <w:p w:rsidR="00472C0A" w:rsidRPr="00993A12" w:rsidRDefault="00472C0A" w:rsidP="00472C0A">
      <w:pPr>
        <w:tabs>
          <w:tab w:val="left" w:pos="284"/>
        </w:tabs>
        <w:spacing w:after="0" w:line="240" w:lineRule="auto"/>
        <w:jc w:val="right"/>
        <w:rPr>
          <w:rFonts w:ascii="Times New Roman" w:eastAsia="Calibri" w:hAnsi="Times New Roman" w:cs="Times New Roman"/>
          <w:bCs/>
          <w:sz w:val="12"/>
          <w:szCs w:val="12"/>
        </w:rPr>
      </w:pPr>
      <w:r w:rsidRPr="00993A12">
        <w:rPr>
          <w:rFonts w:ascii="Times New Roman" w:eastAsia="Calibri" w:hAnsi="Times New Roman" w:cs="Times New Roman"/>
          <w:bCs/>
          <w:sz w:val="12"/>
          <w:szCs w:val="12"/>
        </w:rPr>
        <w:tab/>
      </w:r>
      <w:r w:rsidRPr="00993A12">
        <w:rPr>
          <w:rFonts w:ascii="Times New Roman" w:eastAsia="Calibri" w:hAnsi="Times New Roman" w:cs="Times New Roman"/>
          <w:bCs/>
          <w:sz w:val="12"/>
          <w:szCs w:val="12"/>
        </w:rPr>
        <w:tab/>
      </w:r>
      <w:r w:rsidRPr="00993A12">
        <w:rPr>
          <w:rFonts w:ascii="Times New Roman" w:eastAsia="Calibri" w:hAnsi="Times New Roman" w:cs="Times New Roman"/>
          <w:bCs/>
          <w:sz w:val="12"/>
          <w:szCs w:val="12"/>
        </w:rPr>
        <w:tab/>
      </w:r>
      <w:r w:rsidRPr="00993A12">
        <w:rPr>
          <w:rFonts w:ascii="Times New Roman" w:eastAsia="Calibri" w:hAnsi="Times New Roman" w:cs="Times New Roman"/>
          <w:bCs/>
          <w:sz w:val="12"/>
          <w:szCs w:val="12"/>
        </w:rPr>
        <w:tab/>
      </w:r>
      <w:r w:rsidRPr="00993A12">
        <w:rPr>
          <w:rFonts w:ascii="Times New Roman" w:eastAsia="Calibri" w:hAnsi="Times New Roman" w:cs="Times New Roman"/>
          <w:bCs/>
          <w:sz w:val="12"/>
          <w:szCs w:val="12"/>
        </w:rPr>
        <w:tab/>
      </w:r>
      <w:r w:rsidRPr="00993A12">
        <w:rPr>
          <w:rFonts w:ascii="Times New Roman" w:eastAsia="Calibri" w:hAnsi="Times New Roman" w:cs="Times New Roman"/>
          <w:bCs/>
          <w:sz w:val="12"/>
          <w:szCs w:val="12"/>
        </w:rPr>
        <w:tab/>
        <w:t xml:space="preserve">           Т.В. Исмагилова</w:t>
      </w:r>
    </w:p>
    <w:p w:rsidR="00472C0A" w:rsidRPr="00993A12" w:rsidRDefault="00472C0A" w:rsidP="00472C0A">
      <w:pPr>
        <w:tabs>
          <w:tab w:val="left" w:pos="284"/>
        </w:tabs>
        <w:spacing w:after="0" w:line="240" w:lineRule="auto"/>
        <w:jc w:val="right"/>
        <w:rPr>
          <w:rFonts w:ascii="Times New Roman" w:eastAsia="Calibri" w:hAnsi="Times New Roman" w:cs="Times New Roman"/>
          <w:bCs/>
          <w:sz w:val="12"/>
          <w:szCs w:val="12"/>
        </w:rPr>
      </w:pPr>
    </w:p>
    <w:p w:rsidR="00472C0A" w:rsidRPr="00993A12" w:rsidRDefault="00472C0A" w:rsidP="00472C0A">
      <w:pPr>
        <w:tabs>
          <w:tab w:val="left" w:pos="284"/>
        </w:tabs>
        <w:spacing w:after="0" w:line="240" w:lineRule="auto"/>
        <w:jc w:val="right"/>
        <w:rPr>
          <w:rFonts w:ascii="Times New Roman" w:eastAsia="Calibri" w:hAnsi="Times New Roman" w:cs="Times New Roman"/>
          <w:bCs/>
          <w:sz w:val="12"/>
          <w:szCs w:val="12"/>
        </w:rPr>
      </w:pPr>
      <w:r w:rsidRPr="00993A12">
        <w:rPr>
          <w:rFonts w:ascii="Times New Roman" w:eastAsia="Calibri" w:hAnsi="Times New Roman" w:cs="Times New Roman"/>
          <w:bCs/>
          <w:sz w:val="12"/>
          <w:szCs w:val="12"/>
        </w:rPr>
        <w:t>Глава сельского поселения Верхняя Орлянка</w:t>
      </w:r>
    </w:p>
    <w:p w:rsidR="00472C0A" w:rsidRPr="00993A12" w:rsidRDefault="00472C0A" w:rsidP="00472C0A">
      <w:pPr>
        <w:tabs>
          <w:tab w:val="left" w:pos="284"/>
        </w:tabs>
        <w:spacing w:after="0" w:line="240" w:lineRule="auto"/>
        <w:jc w:val="right"/>
        <w:rPr>
          <w:rFonts w:ascii="Times New Roman" w:eastAsia="Calibri" w:hAnsi="Times New Roman" w:cs="Times New Roman"/>
          <w:bCs/>
          <w:sz w:val="12"/>
          <w:szCs w:val="12"/>
        </w:rPr>
      </w:pPr>
      <w:r w:rsidRPr="00993A12">
        <w:rPr>
          <w:rFonts w:ascii="Times New Roman" w:eastAsia="Calibri" w:hAnsi="Times New Roman" w:cs="Times New Roman"/>
          <w:bCs/>
          <w:sz w:val="12"/>
          <w:szCs w:val="12"/>
        </w:rPr>
        <w:t xml:space="preserve">муниципального района Сергиевский </w:t>
      </w:r>
      <w:r w:rsidR="00993A12" w:rsidRPr="00993A12">
        <w:rPr>
          <w:rFonts w:ascii="Times New Roman" w:eastAsia="Calibri" w:hAnsi="Times New Roman" w:cs="Times New Roman"/>
          <w:bCs/>
          <w:sz w:val="12"/>
          <w:szCs w:val="12"/>
        </w:rPr>
        <w:t>Самарской области</w:t>
      </w:r>
    </w:p>
    <w:p w:rsidR="00472C0A" w:rsidRPr="00993A12" w:rsidRDefault="00472C0A" w:rsidP="00472C0A">
      <w:pPr>
        <w:tabs>
          <w:tab w:val="left" w:pos="284"/>
        </w:tabs>
        <w:spacing w:after="0" w:line="240" w:lineRule="auto"/>
        <w:jc w:val="right"/>
        <w:rPr>
          <w:rFonts w:ascii="Times New Roman" w:eastAsia="Calibri" w:hAnsi="Times New Roman" w:cs="Times New Roman"/>
          <w:bCs/>
          <w:sz w:val="12"/>
          <w:szCs w:val="12"/>
        </w:rPr>
      </w:pPr>
      <w:r w:rsidRPr="00993A12">
        <w:rPr>
          <w:rFonts w:ascii="Times New Roman" w:eastAsia="Calibri" w:hAnsi="Times New Roman" w:cs="Times New Roman"/>
          <w:bCs/>
          <w:sz w:val="12"/>
          <w:szCs w:val="12"/>
        </w:rPr>
        <w:t xml:space="preserve">                                                                        Р.Р. Исмагилов</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lastRenderedPageBreak/>
        <w:t>СОБРАНИЕ ПРЕДСТАВИТЕЛЕЙ</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СЕЛЬСКОГО ПОСЕЛЕНИЯ В</w:t>
      </w:r>
      <w:r>
        <w:rPr>
          <w:rFonts w:ascii="Times New Roman" w:eastAsia="Calibri" w:hAnsi="Times New Roman" w:cs="Times New Roman"/>
          <w:b/>
          <w:bCs/>
          <w:sz w:val="12"/>
          <w:szCs w:val="12"/>
        </w:rPr>
        <w:t>ОРОТНЕЕ</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МУНИЦИПАЛЬНОГО РАЙОНА СЕРГИЕВСКИЙ</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САМАРСКОЙ ОБЛАСТИ</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p>
    <w:p w:rsidR="00105139" w:rsidRPr="0047742C" w:rsidRDefault="00105139" w:rsidP="00105139">
      <w:pPr>
        <w:tabs>
          <w:tab w:val="left" w:pos="284"/>
        </w:tabs>
        <w:spacing w:after="0" w:line="240" w:lineRule="auto"/>
        <w:jc w:val="center"/>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РЕШЕНИЕ</w:t>
      </w:r>
    </w:p>
    <w:p w:rsidR="00105139" w:rsidRPr="00E81251" w:rsidRDefault="00105139" w:rsidP="00105139">
      <w:pPr>
        <w:tabs>
          <w:tab w:val="left" w:pos="284"/>
        </w:tabs>
        <w:spacing w:after="0" w:line="240" w:lineRule="auto"/>
        <w:jc w:val="center"/>
        <w:rPr>
          <w:rFonts w:ascii="Times New Roman" w:eastAsia="Calibri" w:hAnsi="Times New Roman" w:cs="Times New Roman"/>
          <w:bCs/>
          <w:sz w:val="12"/>
          <w:szCs w:val="12"/>
        </w:rPr>
      </w:pPr>
      <w:r w:rsidRPr="00E81251">
        <w:rPr>
          <w:rFonts w:ascii="Times New Roman" w:eastAsia="Calibri" w:hAnsi="Times New Roman" w:cs="Times New Roman"/>
          <w:bCs/>
          <w:sz w:val="12"/>
          <w:szCs w:val="12"/>
        </w:rPr>
        <w:t xml:space="preserve">27 </w:t>
      </w:r>
      <w:proofErr w:type="gramStart"/>
      <w:r w:rsidRPr="00E81251">
        <w:rPr>
          <w:rFonts w:ascii="Times New Roman" w:eastAsia="Calibri" w:hAnsi="Times New Roman" w:cs="Times New Roman"/>
          <w:bCs/>
          <w:sz w:val="12"/>
          <w:szCs w:val="12"/>
        </w:rPr>
        <w:t>сентября  2019</w:t>
      </w:r>
      <w:proofErr w:type="gramEnd"/>
      <w:r w:rsidRPr="00E81251">
        <w:rPr>
          <w:rFonts w:ascii="Times New Roman" w:eastAsia="Calibri" w:hAnsi="Times New Roman" w:cs="Times New Roman"/>
          <w:bCs/>
          <w:sz w:val="12"/>
          <w:szCs w:val="12"/>
        </w:rPr>
        <w:t>г.                                                                                                                                                                                                      №29</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 xml:space="preserve">О предварительном одобрении проекта решения Собрания представителей сельского поселения </w:t>
      </w:r>
      <w:proofErr w:type="spellStart"/>
      <w:r w:rsidRPr="00105139">
        <w:rPr>
          <w:rFonts w:ascii="Times New Roman" w:eastAsia="Calibri" w:hAnsi="Times New Roman" w:cs="Times New Roman"/>
          <w:b/>
          <w:bCs/>
          <w:sz w:val="12"/>
          <w:szCs w:val="12"/>
        </w:rPr>
        <w:t>Воротнее</w:t>
      </w:r>
      <w:proofErr w:type="spellEnd"/>
      <w:r w:rsidRPr="00105139">
        <w:rPr>
          <w:rFonts w:ascii="Times New Roman" w:eastAsia="Calibri" w:hAnsi="Times New Roman" w:cs="Times New Roman"/>
          <w:b/>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105139">
        <w:rPr>
          <w:rFonts w:ascii="Times New Roman" w:eastAsia="Calibri" w:hAnsi="Times New Roman" w:cs="Times New Roman"/>
          <w:b/>
          <w:bCs/>
          <w:sz w:val="12"/>
          <w:szCs w:val="12"/>
        </w:rPr>
        <w:t>Воротнее</w:t>
      </w:r>
      <w:proofErr w:type="spellEnd"/>
      <w:r w:rsidRPr="00105139">
        <w:rPr>
          <w:rFonts w:ascii="Times New Roman" w:eastAsia="Calibri" w:hAnsi="Times New Roman" w:cs="Times New Roman"/>
          <w:b/>
          <w:bCs/>
          <w:sz w:val="12"/>
          <w:szCs w:val="12"/>
        </w:rPr>
        <w:t xml:space="preserve"> муниципального района Сергиевский Самарской области» и вынесении проекта на публичные слушания</w:t>
      </w:r>
    </w:p>
    <w:p w:rsidR="004A0669" w:rsidRPr="004A0669" w:rsidRDefault="004A0669" w:rsidP="004A0669">
      <w:pPr>
        <w:tabs>
          <w:tab w:val="left" w:pos="284"/>
        </w:tabs>
        <w:spacing w:after="0" w:line="240" w:lineRule="auto"/>
        <w:ind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w:t>
      </w:r>
    </w:p>
    <w:p w:rsidR="004A0669" w:rsidRPr="004A0669" w:rsidRDefault="004A0669" w:rsidP="004A0669">
      <w:pPr>
        <w:tabs>
          <w:tab w:val="left" w:pos="284"/>
        </w:tabs>
        <w:spacing w:after="0" w:line="240" w:lineRule="auto"/>
        <w:ind w:firstLine="284"/>
        <w:jc w:val="both"/>
        <w:rPr>
          <w:rFonts w:ascii="Times New Roman" w:eastAsia="Calibri" w:hAnsi="Times New Roman" w:cs="Times New Roman"/>
          <w:b/>
          <w:bCs/>
          <w:sz w:val="12"/>
          <w:szCs w:val="12"/>
        </w:rPr>
      </w:pPr>
      <w:r w:rsidRPr="004A0669">
        <w:rPr>
          <w:rFonts w:ascii="Times New Roman" w:eastAsia="Calibri" w:hAnsi="Times New Roman" w:cs="Times New Roman"/>
          <w:b/>
          <w:bCs/>
          <w:sz w:val="12"/>
          <w:szCs w:val="12"/>
        </w:rPr>
        <w:t>РЕШИЛО:</w:t>
      </w:r>
    </w:p>
    <w:p w:rsidR="004A0669" w:rsidRPr="004A0669" w:rsidRDefault="004A0669" w:rsidP="00E45364">
      <w:pPr>
        <w:numPr>
          <w:ilvl w:val="0"/>
          <w:numId w:val="35"/>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Предварительно одобрить проект решения Собрания представителей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 (приложение к настоящему решению).</w:t>
      </w:r>
    </w:p>
    <w:p w:rsidR="004A0669" w:rsidRPr="004A0669" w:rsidRDefault="004A0669" w:rsidP="00E45364">
      <w:pPr>
        <w:numPr>
          <w:ilvl w:val="0"/>
          <w:numId w:val="35"/>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В целях обсуждения проекта решения Собрания представителей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 (далее – проект решения) провести на территории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 от 14.10.2015 № 8.</w:t>
      </w:r>
    </w:p>
    <w:p w:rsidR="004A0669" w:rsidRPr="004A0669" w:rsidRDefault="004A0669" w:rsidP="00E45364">
      <w:pPr>
        <w:numPr>
          <w:ilvl w:val="0"/>
          <w:numId w:val="35"/>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Срок проведения публичных слушаний составляет 15 (пятнадцать) дней: с 10 октября 2019 года по 24 октября 2019 года.</w:t>
      </w:r>
    </w:p>
    <w:p w:rsidR="004A0669" w:rsidRPr="004A0669" w:rsidRDefault="004A0669" w:rsidP="00E45364">
      <w:pPr>
        <w:numPr>
          <w:ilvl w:val="0"/>
          <w:numId w:val="35"/>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 от 14.10.2015 № 8.</w:t>
      </w:r>
    </w:p>
    <w:p w:rsidR="004A0669" w:rsidRPr="004A0669" w:rsidRDefault="004A0669" w:rsidP="00E45364">
      <w:pPr>
        <w:numPr>
          <w:ilvl w:val="0"/>
          <w:numId w:val="35"/>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Самарской области.</w:t>
      </w:r>
    </w:p>
    <w:p w:rsidR="004A0669" w:rsidRPr="004A0669" w:rsidRDefault="004A0669" w:rsidP="00E45364">
      <w:pPr>
        <w:numPr>
          <w:ilvl w:val="0"/>
          <w:numId w:val="35"/>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Место проведения публичных слушаний (место ведения протокола публичных слушаний) – 446522, Самарская область, Сергиевский район, село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пер. Почтовый, д. 5.</w:t>
      </w:r>
    </w:p>
    <w:p w:rsidR="004A0669" w:rsidRPr="004A0669" w:rsidRDefault="004A0669" w:rsidP="00E45364">
      <w:pPr>
        <w:numPr>
          <w:ilvl w:val="0"/>
          <w:numId w:val="35"/>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Мероприятие по информированию жителей поселения по вопросу обсуждения проекта решения состоится 14 октября 2019годав 16.00 часов по адресу: 446522, Самарская область, Сергиевский район, село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пер. Почтовый, д. 5.</w:t>
      </w:r>
    </w:p>
    <w:p w:rsidR="004A0669" w:rsidRPr="004A0669" w:rsidRDefault="004A0669" w:rsidP="00E45364">
      <w:pPr>
        <w:numPr>
          <w:ilvl w:val="0"/>
          <w:numId w:val="35"/>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по вопросу публичных слушаний, ведущего специалиста администрации сельского поселения </w:t>
      </w:r>
      <w:proofErr w:type="spellStart"/>
      <w:r w:rsidRPr="004A0669">
        <w:rPr>
          <w:rFonts w:ascii="Times New Roman" w:eastAsia="Calibri" w:hAnsi="Times New Roman" w:cs="Times New Roman"/>
          <w:bCs/>
          <w:sz w:val="12"/>
          <w:szCs w:val="12"/>
        </w:rPr>
        <w:t>Воротнее</w:t>
      </w:r>
      <w:proofErr w:type="spellEnd"/>
      <w:r w:rsidRPr="004A0669">
        <w:rPr>
          <w:rFonts w:ascii="Times New Roman" w:eastAsia="Calibri" w:hAnsi="Times New Roman" w:cs="Times New Roman"/>
          <w:bCs/>
          <w:sz w:val="12"/>
          <w:szCs w:val="12"/>
        </w:rPr>
        <w:t xml:space="preserve"> муниципального района Сергиевский Жданову Викторию Николаевну. </w:t>
      </w:r>
    </w:p>
    <w:p w:rsidR="004A0669" w:rsidRPr="004A0669" w:rsidRDefault="004A0669" w:rsidP="00E45364">
      <w:pPr>
        <w:numPr>
          <w:ilvl w:val="0"/>
          <w:numId w:val="35"/>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A0669" w:rsidRPr="004A0669" w:rsidRDefault="004A0669" w:rsidP="004A0669">
      <w:pPr>
        <w:tabs>
          <w:tab w:val="left" w:pos="284"/>
          <w:tab w:val="left" w:pos="426"/>
        </w:tabs>
        <w:spacing w:after="0" w:line="240" w:lineRule="auto"/>
        <w:ind w:left="720" w:hanging="436"/>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4A0669">
        <w:rPr>
          <w:rFonts w:ascii="Times New Roman" w:eastAsia="Calibri" w:hAnsi="Times New Roman" w:cs="Times New Roman"/>
          <w:bCs/>
          <w:sz w:val="12"/>
          <w:szCs w:val="12"/>
        </w:rPr>
        <w:t>Прием замечаний и предложений по вопросу публичных слушаний оканчивается 21 октября 2019года.</w:t>
      </w:r>
    </w:p>
    <w:p w:rsidR="004A0669" w:rsidRPr="004A0669" w:rsidRDefault="004A0669" w:rsidP="004A0669">
      <w:pPr>
        <w:tabs>
          <w:tab w:val="left" w:pos="284"/>
          <w:tab w:val="left" w:pos="426"/>
        </w:tabs>
        <w:spacing w:after="0" w:line="240" w:lineRule="auto"/>
        <w:ind w:left="720" w:hanging="436"/>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4A0669">
        <w:rPr>
          <w:rFonts w:ascii="Times New Roman" w:eastAsia="Calibri" w:hAnsi="Times New Roman" w:cs="Times New Roman"/>
          <w:bCs/>
          <w:sz w:val="12"/>
          <w:szCs w:val="12"/>
        </w:rPr>
        <w:t>Опубликовать настоящее решение, проект решения (приложение к настоящему решению) в газете «Сергиевский вестник».</w:t>
      </w:r>
    </w:p>
    <w:p w:rsidR="004A0669" w:rsidRPr="004A0669" w:rsidRDefault="004A0669" w:rsidP="004A0669">
      <w:pPr>
        <w:tabs>
          <w:tab w:val="left" w:pos="284"/>
          <w:tab w:val="left" w:pos="426"/>
        </w:tabs>
        <w:spacing w:after="0" w:line="240" w:lineRule="auto"/>
        <w:ind w:left="720" w:hanging="436"/>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4A0669">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Председатель Собрания представителей</w:t>
      </w:r>
      <w:r>
        <w:rPr>
          <w:rFonts w:ascii="Times New Roman" w:eastAsia="Calibri" w:hAnsi="Times New Roman" w:cs="Times New Roman"/>
          <w:bCs/>
          <w:sz w:val="12"/>
          <w:szCs w:val="12"/>
        </w:rPr>
        <w:t xml:space="preserve"> </w:t>
      </w:r>
      <w:r w:rsidRPr="004A0669">
        <w:rPr>
          <w:rFonts w:ascii="Times New Roman" w:eastAsia="Calibri" w:hAnsi="Times New Roman" w:cs="Times New Roman"/>
          <w:bCs/>
          <w:sz w:val="12"/>
          <w:szCs w:val="12"/>
        </w:rPr>
        <w:t xml:space="preserve">сельского поселения </w:t>
      </w:r>
      <w:proofErr w:type="spellStart"/>
      <w:r w:rsidRPr="004A0669">
        <w:rPr>
          <w:rFonts w:ascii="Times New Roman" w:eastAsia="Calibri" w:hAnsi="Times New Roman" w:cs="Times New Roman"/>
          <w:bCs/>
          <w:sz w:val="12"/>
          <w:szCs w:val="12"/>
        </w:rPr>
        <w:t>Воротнее</w:t>
      </w:r>
      <w:proofErr w:type="spellEnd"/>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муниципального района Сергиевский Самарской области </w:t>
      </w: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ab/>
      </w:r>
      <w:r w:rsidRPr="004A0669">
        <w:rPr>
          <w:rFonts w:ascii="Times New Roman" w:eastAsia="Calibri" w:hAnsi="Times New Roman" w:cs="Times New Roman"/>
          <w:bCs/>
          <w:sz w:val="12"/>
          <w:szCs w:val="12"/>
        </w:rPr>
        <w:tab/>
      </w:r>
      <w:r w:rsidRPr="004A0669">
        <w:rPr>
          <w:rFonts w:ascii="Times New Roman" w:eastAsia="Calibri" w:hAnsi="Times New Roman" w:cs="Times New Roman"/>
          <w:bCs/>
          <w:sz w:val="12"/>
          <w:szCs w:val="12"/>
        </w:rPr>
        <w:tab/>
      </w:r>
      <w:r w:rsidRPr="004A0669">
        <w:rPr>
          <w:rFonts w:ascii="Times New Roman" w:eastAsia="Calibri" w:hAnsi="Times New Roman" w:cs="Times New Roman"/>
          <w:bCs/>
          <w:sz w:val="12"/>
          <w:szCs w:val="12"/>
        </w:rPr>
        <w:tab/>
        <w:t xml:space="preserve">                                 Т.А. </w:t>
      </w:r>
      <w:proofErr w:type="spellStart"/>
      <w:r w:rsidRPr="004A0669">
        <w:rPr>
          <w:rFonts w:ascii="Times New Roman" w:eastAsia="Calibri" w:hAnsi="Times New Roman" w:cs="Times New Roman"/>
          <w:bCs/>
          <w:sz w:val="12"/>
          <w:szCs w:val="12"/>
        </w:rPr>
        <w:t>Мамыкина</w:t>
      </w:r>
      <w:proofErr w:type="spellEnd"/>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Глава сельского поселения </w:t>
      </w:r>
      <w:proofErr w:type="spellStart"/>
      <w:r w:rsidRPr="004A0669">
        <w:rPr>
          <w:rFonts w:ascii="Times New Roman" w:eastAsia="Calibri" w:hAnsi="Times New Roman" w:cs="Times New Roman"/>
          <w:bCs/>
          <w:sz w:val="12"/>
          <w:szCs w:val="12"/>
        </w:rPr>
        <w:t>Воротнее</w:t>
      </w:r>
      <w:proofErr w:type="spellEnd"/>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муниципального района Сергиевский Самарской области                                                                  </w:t>
      </w:r>
    </w:p>
    <w:p w:rsidR="004A0669" w:rsidRPr="004A0669" w:rsidRDefault="004A0669" w:rsidP="004A0669">
      <w:pPr>
        <w:tabs>
          <w:tab w:val="left" w:pos="284"/>
        </w:tabs>
        <w:spacing w:after="0" w:line="240" w:lineRule="auto"/>
        <w:jc w:val="right"/>
        <w:rPr>
          <w:rFonts w:ascii="Times New Roman" w:eastAsia="Calibri" w:hAnsi="Times New Roman" w:cs="Times New Roman"/>
          <w:bCs/>
          <w:sz w:val="12"/>
          <w:szCs w:val="12"/>
        </w:rPr>
      </w:pPr>
      <w:r w:rsidRPr="004A0669">
        <w:rPr>
          <w:rFonts w:ascii="Times New Roman" w:eastAsia="Calibri" w:hAnsi="Times New Roman" w:cs="Times New Roman"/>
          <w:bCs/>
          <w:sz w:val="12"/>
          <w:szCs w:val="12"/>
        </w:rPr>
        <w:t xml:space="preserve">А.И. </w:t>
      </w:r>
      <w:proofErr w:type="spellStart"/>
      <w:r w:rsidRPr="004A0669">
        <w:rPr>
          <w:rFonts w:ascii="Times New Roman" w:eastAsia="Calibri" w:hAnsi="Times New Roman" w:cs="Times New Roman"/>
          <w:bCs/>
          <w:sz w:val="12"/>
          <w:szCs w:val="12"/>
        </w:rPr>
        <w:t>Сидельников</w:t>
      </w:r>
      <w:proofErr w:type="spellEnd"/>
    </w:p>
    <w:p w:rsidR="0047742C" w:rsidRDefault="0047742C" w:rsidP="0047742C">
      <w:pPr>
        <w:tabs>
          <w:tab w:val="left" w:pos="284"/>
        </w:tabs>
        <w:spacing w:after="0" w:line="240" w:lineRule="auto"/>
        <w:jc w:val="right"/>
        <w:rPr>
          <w:rFonts w:ascii="Times New Roman" w:eastAsia="Calibri" w:hAnsi="Times New Roman" w:cs="Times New Roman"/>
          <w:bCs/>
          <w:sz w:val="12"/>
          <w:szCs w:val="12"/>
        </w:rPr>
      </w:pPr>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w:t>
      </w:r>
      <w:r w:rsidRPr="0047742C">
        <w:rPr>
          <w:rFonts w:ascii="Times New Roman" w:eastAsia="Calibri" w:hAnsi="Times New Roman" w:cs="Times New Roman"/>
          <w:bCs/>
          <w:sz w:val="12"/>
          <w:szCs w:val="12"/>
        </w:rPr>
        <w:t>риложение</w:t>
      </w:r>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к решению Собрания представителей</w:t>
      </w:r>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 xml:space="preserve">сельского поселения </w:t>
      </w:r>
      <w:proofErr w:type="spellStart"/>
      <w:r w:rsidRPr="0047742C">
        <w:rPr>
          <w:rFonts w:ascii="Times New Roman" w:eastAsia="Calibri" w:hAnsi="Times New Roman" w:cs="Times New Roman"/>
          <w:bCs/>
          <w:sz w:val="12"/>
          <w:szCs w:val="12"/>
        </w:rPr>
        <w:t>Воротнее</w:t>
      </w:r>
      <w:proofErr w:type="spellEnd"/>
      <w:r w:rsidRPr="0047742C">
        <w:rPr>
          <w:rFonts w:ascii="Times New Roman" w:eastAsia="Calibri" w:hAnsi="Times New Roman" w:cs="Times New Roman"/>
          <w:bCs/>
          <w:sz w:val="12"/>
          <w:szCs w:val="12"/>
        </w:rPr>
        <w:t xml:space="preserve"> муниципального района Сергиевский Самарской области</w:t>
      </w:r>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от 27 сентября 2019 г. № 29</w:t>
      </w:r>
    </w:p>
    <w:p w:rsidR="0047742C" w:rsidRPr="0047742C" w:rsidRDefault="0047742C" w:rsidP="0047742C">
      <w:pPr>
        <w:tabs>
          <w:tab w:val="left" w:pos="284"/>
        </w:tabs>
        <w:spacing w:after="0" w:line="240" w:lineRule="auto"/>
        <w:jc w:val="right"/>
        <w:rPr>
          <w:rFonts w:ascii="Times New Roman" w:eastAsia="Calibri" w:hAnsi="Times New Roman" w:cs="Times New Roman"/>
          <w:b/>
          <w:bCs/>
          <w:sz w:val="12"/>
          <w:szCs w:val="12"/>
        </w:rPr>
      </w:pPr>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ПРОЕКТ</w:t>
      </w:r>
    </w:p>
    <w:p w:rsidR="0047742C" w:rsidRPr="0047742C" w:rsidRDefault="0047742C" w:rsidP="0047742C">
      <w:pPr>
        <w:tabs>
          <w:tab w:val="left" w:pos="284"/>
        </w:tabs>
        <w:spacing w:after="0" w:line="240" w:lineRule="auto"/>
        <w:jc w:val="center"/>
        <w:rPr>
          <w:rFonts w:ascii="Times New Roman" w:eastAsia="Calibri" w:hAnsi="Times New Roman" w:cs="Times New Roman"/>
          <w:b/>
          <w:bCs/>
          <w:sz w:val="12"/>
          <w:szCs w:val="12"/>
        </w:rPr>
      </w:pPr>
      <w:r w:rsidRPr="0047742C">
        <w:rPr>
          <w:rFonts w:ascii="Times New Roman" w:eastAsia="Calibri" w:hAnsi="Times New Roman" w:cs="Times New Roman"/>
          <w:b/>
          <w:bCs/>
          <w:sz w:val="12"/>
          <w:szCs w:val="12"/>
        </w:rPr>
        <w:t>СОБРАНИЕ ПРЕДСТАВИТЕЛЕЙ</w:t>
      </w:r>
    </w:p>
    <w:p w:rsidR="0047742C" w:rsidRPr="0047742C" w:rsidRDefault="0047742C" w:rsidP="0047742C">
      <w:pPr>
        <w:tabs>
          <w:tab w:val="left" w:pos="284"/>
        </w:tabs>
        <w:spacing w:after="0" w:line="240" w:lineRule="auto"/>
        <w:jc w:val="center"/>
        <w:rPr>
          <w:rFonts w:ascii="Times New Roman" w:eastAsia="Calibri" w:hAnsi="Times New Roman" w:cs="Times New Roman"/>
          <w:b/>
          <w:bCs/>
          <w:sz w:val="12"/>
          <w:szCs w:val="12"/>
        </w:rPr>
      </w:pPr>
      <w:r w:rsidRPr="0047742C">
        <w:rPr>
          <w:rFonts w:ascii="Times New Roman" w:eastAsia="Calibri" w:hAnsi="Times New Roman" w:cs="Times New Roman"/>
          <w:b/>
          <w:bCs/>
          <w:sz w:val="12"/>
          <w:szCs w:val="12"/>
        </w:rPr>
        <w:t>СЕЛЬСКОГО ПОСЕЛЕНИЯ ВОРОТНЕЕ</w:t>
      </w:r>
    </w:p>
    <w:p w:rsidR="0047742C" w:rsidRPr="0047742C" w:rsidRDefault="0047742C" w:rsidP="0047742C">
      <w:pPr>
        <w:tabs>
          <w:tab w:val="left" w:pos="284"/>
        </w:tabs>
        <w:spacing w:after="0" w:line="240" w:lineRule="auto"/>
        <w:jc w:val="center"/>
        <w:rPr>
          <w:rFonts w:ascii="Times New Roman" w:eastAsia="Calibri" w:hAnsi="Times New Roman" w:cs="Times New Roman"/>
          <w:b/>
          <w:bCs/>
          <w:sz w:val="12"/>
          <w:szCs w:val="12"/>
        </w:rPr>
      </w:pPr>
      <w:r w:rsidRPr="0047742C">
        <w:rPr>
          <w:rFonts w:ascii="Times New Roman" w:eastAsia="Calibri" w:hAnsi="Times New Roman" w:cs="Times New Roman"/>
          <w:b/>
          <w:bCs/>
          <w:sz w:val="12"/>
          <w:szCs w:val="12"/>
        </w:rPr>
        <w:t>МУНИЦИПАЛЬНОГО РАЙОНА СЕРГИЕВСКИЙ</w:t>
      </w:r>
    </w:p>
    <w:p w:rsidR="0047742C" w:rsidRPr="0047742C" w:rsidRDefault="0047742C" w:rsidP="0047742C">
      <w:pPr>
        <w:tabs>
          <w:tab w:val="left" w:pos="284"/>
        </w:tabs>
        <w:spacing w:after="0" w:line="240" w:lineRule="auto"/>
        <w:jc w:val="center"/>
        <w:rPr>
          <w:rFonts w:ascii="Times New Roman" w:eastAsia="Calibri" w:hAnsi="Times New Roman" w:cs="Times New Roman"/>
          <w:b/>
          <w:bCs/>
          <w:sz w:val="12"/>
          <w:szCs w:val="12"/>
        </w:rPr>
      </w:pPr>
      <w:r w:rsidRPr="0047742C">
        <w:rPr>
          <w:rFonts w:ascii="Times New Roman" w:eastAsia="Calibri" w:hAnsi="Times New Roman" w:cs="Times New Roman"/>
          <w:b/>
          <w:bCs/>
          <w:sz w:val="12"/>
          <w:szCs w:val="12"/>
        </w:rPr>
        <w:t>САМАРСКОЙ ОБЛАСТИ</w:t>
      </w:r>
    </w:p>
    <w:p w:rsidR="0047742C" w:rsidRPr="0047742C" w:rsidRDefault="0047742C" w:rsidP="0047742C">
      <w:pPr>
        <w:tabs>
          <w:tab w:val="left" w:pos="284"/>
        </w:tabs>
        <w:spacing w:after="0" w:line="240" w:lineRule="auto"/>
        <w:jc w:val="center"/>
        <w:rPr>
          <w:rFonts w:ascii="Times New Roman" w:eastAsia="Calibri" w:hAnsi="Times New Roman" w:cs="Times New Roman"/>
          <w:b/>
          <w:bCs/>
          <w:sz w:val="12"/>
          <w:szCs w:val="12"/>
        </w:rPr>
      </w:pPr>
    </w:p>
    <w:p w:rsidR="0047742C" w:rsidRPr="0047742C" w:rsidRDefault="0047742C" w:rsidP="0047742C">
      <w:pPr>
        <w:tabs>
          <w:tab w:val="left" w:pos="284"/>
        </w:tabs>
        <w:spacing w:after="0" w:line="240" w:lineRule="auto"/>
        <w:jc w:val="center"/>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РЕШЕНИЕ</w:t>
      </w:r>
    </w:p>
    <w:p w:rsidR="0047742C" w:rsidRPr="0047742C" w:rsidRDefault="0047742C" w:rsidP="0047742C">
      <w:pPr>
        <w:tabs>
          <w:tab w:val="left" w:pos="284"/>
        </w:tabs>
        <w:spacing w:after="0" w:line="240" w:lineRule="auto"/>
        <w:jc w:val="center"/>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 xml:space="preserve">«__»  </w:t>
      </w:r>
      <w:r>
        <w:rPr>
          <w:rFonts w:ascii="Times New Roman" w:eastAsia="Calibri" w:hAnsi="Times New Roman" w:cs="Times New Roman"/>
          <w:bCs/>
          <w:sz w:val="12"/>
          <w:szCs w:val="12"/>
        </w:rPr>
        <w:t>_____</w:t>
      </w:r>
      <w:r w:rsidRPr="0047742C">
        <w:rPr>
          <w:rFonts w:ascii="Times New Roman" w:eastAsia="Calibri" w:hAnsi="Times New Roman" w:cs="Times New Roman"/>
          <w:bCs/>
          <w:sz w:val="12"/>
          <w:szCs w:val="12"/>
        </w:rPr>
        <w:t xml:space="preserve">  2019г.                                                                                                                                                                                                      №</w:t>
      </w:r>
      <w:r>
        <w:rPr>
          <w:rFonts w:ascii="Times New Roman" w:eastAsia="Calibri" w:hAnsi="Times New Roman" w:cs="Times New Roman"/>
          <w:bCs/>
          <w:sz w:val="12"/>
          <w:szCs w:val="12"/>
        </w:rPr>
        <w:t>__</w:t>
      </w:r>
    </w:p>
    <w:p w:rsidR="0047742C" w:rsidRPr="0047742C" w:rsidRDefault="0047742C" w:rsidP="0047742C">
      <w:pPr>
        <w:tabs>
          <w:tab w:val="left" w:pos="284"/>
        </w:tabs>
        <w:spacing w:after="0" w:line="240" w:lineRule="auto"/>
        <w:jc w:val="center"/>
        <w:rPr>
          <w:rFonts w:ascii="Times New Roman" w:eastAsia="Calibri" w:hAnsi="Times New Roman" w:cs="Times New Roman"/>
          <w:b/>
          <w:bCs/>
          <w:sz w:val="12"/>
          <w:szCs w:val="12"/>
        </w:rPr>
      </w:pPr>
      <w:r w:rsidRPr="0047742C">
        <w:rPr>
          <w:rFonts w:ascii="Times New Roman" w:eastAsia="Calibri" w:hAnsi="Times New Roman" w:cs="Times New Roman"/>
          <w:b/>
          <w:bCs/>
          <w:sz w:val="12"/>
          <w:szCs w:val="12"/>
        </w:rPr>
        <w:t xml:space="preserve">О внесении изменений в Устав сельского поселения </w:t>
      </w:r>
      <w:proofErr w:type="spellStart"/>
      <w:r w:rsidRPr="0047742C">
        <w:rPr>
          <w:rFonts w:ascii="Times New Roman" w:eastAsia="Calibri" w:hAnsi="Times New Roman" w:cs="Times New Roman"/>
          <w:b/>
          <w:bCs/>
          <w:sz w:val="12"/>
          <w:szCs w:val="12"/>
        </w:rPr>
        <w:t>Воротнее</w:t>
      </w:r>
      <w:proofErr w:type="spellEnd"/>
      <w:r w:rsidRPr="0047742C">
        <w:rPr>
          <w:rFonts w:ascii="Times New Roman" w:eastAsia="Calibri" w:hAnsi="Times New Roman" w:cs="Times New Roman"/>
          <w:b/>
          <w:bCs/>
          <w:sz w:val="12"/>
          <w:szCs w:val="12"/>
        </w:rPr>
        <w:t xml:space="preserve"> муниципального района Сергиевский Самарской области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47742C">
        <w:rPr>
          <w:rFonts w:ascii="Times New Roman" w:eastAsia="Calibri" w:hAnsi="Times New Roman" w:cs="Times New Roman"/>
          <w:bCs/>
          <w:sz w:val="12"/>
          <w:szCs w:val="12"/>
        </w:rPr>
        <w:t xml:space="preserve">сельского поселения </w:t>
      </w:r>
      <w:proofErr w:type="spellStart"/>
      <w:r w:rsidRPr="0047742C">
        <w:rPr>
          <w:rFonts w:ascii="Times New Roman" w:eastAsia="Calibri" w:hAnsi="Times New Roman" w:cs="Times New Roman"/>
          <w:bCs/>
          <w:sz w:val="12"/>
          <w:szCs w:val="12"/>
        </w:rPr>
        <w:t>Воротнее</w:t>
      </w:r>
      <w:proofErr w:type="spellEnd"/>
      <w:r w:rsidRPr="0047742C">
        <w:rPr>
          <w:rFonts w:ascii="Times New Roman" w:eastAsia="Calibri" w:hAnsi="Times New Roman" w:cs="Times New Roman"/>
          <w:bCs/>
          <w:sz w:val="12"/>
          <w:szCs w:val="12"/>
        </w:rPr>
        <w:t xml:space="preserve"> муниципального района Сергиевский </w:t>
      </w:r>
      <w:r w:rsidRPr="0047742C">
        <w:rPr>
          <w:rFonts w:ascii="Times New Roman" w:eastAsia="Calibri" w:hAnsi="Times New Roman" w:cs="Times New Roman"/>
          <w:sz w:val="12"/>
          <w:szCs w:val="12"/>
        </w:rPr>
        <w:t xml:space="preserve">Самарской области «О внесении изменений в Устав </w:t>
      </w:r>
      <w:r w:rsidRPr="0047742C">
        <w:rPr>
          <w:rFonts w:ascii="Times New Roman" w:eastAsia="Calibri" w:hAnsi="Times New Roman" w:cs="Times New Roman"/>
          <w:bCs/>
          <w:sz w:val="12"/>
          <w:szCs w:val="12"/>
        </w:rPr>
        <w:t xml:space="preserve">сельского поселения </w:t>
      </w:r>
      <w:proofErr w:type="spellStart"/>
      <w:r w:rsidRPr="0047742C">
        <w:rPr>
          <w:rFonts w:ascii="Times New Roman" w:eastAsia="Calibri" w:hAnsi="Times New Roman" w:cs="Times New Roman"/>
          <w:bCs/>
          <w:sz w:val="12"/>
          <w:szCs w:val="12"/>
        </w:rPr>
        <w:t>Воротнее</w:t>
      </w:r>
      <w:proofErr w:type="spellEnd"/>
      <w:r w:rsidRPr="0047742C">
        <w:rPr>
          <w:rFonts w:ascii="Times New Roman" w:eastAsia="Calibri" w:hAnsi="Times New Roman" w:cs="Times New Roman"/>
          <w:bCs/>
          <w:sz w:val="12"/>
          <w:szCs w:val="12"/>
        </w:rPr>
        <w:t xml:space="preserve"> муниципального района Сергиевский </w:t>
      </w:r>
      <w:r w:rsidRPr="0047742C">
        <w:rPr>
          <w:rFonts w:ascii="Times New Roman" w:eastAsia="Calibri" w:hAnsi="Times New Roman" w:cs="Times New Roman"/>
          <w:sz w:val="12"/>
          <w:szCs w:val="12"/>
        </w:rPr>
        <w:t xml:space="preserve">Самарской области» от _______2019 года,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Собрание представителей </w:t>
      </w:r>
      <w:r w:rsidRPr="0047742C">
        <w:rPr>
          <w:rFonts w:ascii="Times New Roman" w:eastAsia="Calibri" w:hAnsi="Times New Roman" w:cs="Times New Roman"/>
          <w:bCs/>
          <w:sz w:val="12"/>
          <w:szCs w:val="12"/>
        </w:rPr>
        <w:t xml:space="preserve">сельского поселения </w:t>
      </w:r>
      <w:proofErr w:type="spellStart"/>
      <w:r w:rsidRPr="0047742C">
        <w:rPr>
          <w:rFonts w:ascii="Times New Roman" w:eastAsia="Calibri" w:hAnsi="Times New Roman" w:cs="Times New Roman"/>
          <w:bCs/>
          <w:sz w:val="12"/>
          <w:szCs w:val="12"/>
        </w:rPr>
        <w:t>Воротнее</w:t>
      </w:r>
      <w:proofErr w:type="spellEnd"/>
      <w:r w:rsidRPr="0047742C">
        <w:rPr>
          <w:rFonts w:ascii="Times New Roman" w:eastAsia="Calibri" w:hAnsi="Times New Roman" w:cs="Times New Roman"/>
          <w:bCs/>
          <w:sz w:val="12"/>
          <w:szCs w:val="12"/>
        </w:rPr>
        <w:t xml:space="preserve"> муниципального района Сергиевский</w:t>
      </w:r>
      <w:r w:rsidRPr="0047742C">
        <w:rPr>
          <w:rFonts w:ascii="Times New Roman" w:eastAsia="Calibri" w:hAnsi="Times New Roman" w:cs="Times New Roman"/>
          <w:sz w:val="12"/>
          <w:szCs w:val="12"/>
        </w:rPr>
        <w:t xml:space="preserve"> Самарской области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b/>
          <w:sz w:val="12"/>
          <w:szCs w:val="12"/>
        </w:rPr>
      </w:pPr>
      <w:r w:rsidRPr="0047742C">
        <w:rPr>
          <w:rFonts w:ascii="Times New Roman" w:eastAsia="Calibri" w:hAnsi="Times New Roman" w:cs="Times New Roman"/>
          <w:sz w:val="12"/>
          <w:szCs w:val="12"/>
        </w:rPr>
        <w:t xml:space="preserve"> </w:t>
      </w:r>
      <w:r w:rsidRPr="0047742C">
        <w:rPr>
          <w:rFonts w:ascii="Times New Roman" w:eastAsia="Calibri" w:hAnsi="Times New Roman" w:cs="Times New Roman"/>
          <w:b/>
          <w:sz w:val="12"/>
          <w:szCs w:val="12"/>
        </w:rPr>
        <w:t>РЕШИЛО:</w:t>
      </w:r>
    </w:p>
    <w:p w:rsidR="0047742C" w:rsidRPr="0047742C" w:rsidRDefault="0047742C" w:rsidP="0047742C">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7742C">
        <w:rPr>
          <w:rFonts w:ascii="Times New Roman" w:eastAsia="Calibri" w:hAnsi="Times New Roman" w:cs="Times New Roman"/>
          <w:sz w:val="12"/>
          <w:szCs w:val="12"/>
        </w:rPr>
        <w:t xml:space="preserve">Внести следующие изменения в Устав </w:t>
      </w:r>
      <w:r w:rsidRPr="0047742C">
        <w:rPr>
          <w:rFonts w:ascii="Times New Roman" w:eastAsia="Calibri" w:hAnsi="Times New Roman" w:cs="Times New Roman"/>
          <w:bCs/>
          <w:sz w:val="12"/>
          <w:szCs w:val="12"/>
        </w:rPr>
        <w:t xml:space="preserve">сельского поселения </w:t>
      </w:r>
      <w:proofErr w:type="spellStart"/>
      <w:r w:rsidRPr="0047742C">
        <w:rPr>
          <w:rFonts w:ascii="Times New Roman" w:eastAsia="Calibri" w:hAnsi="Times New Roman" w:cs="Times New Roman"/>
          <w:bCs/>
          <w:sz w:val="12"/>
          <w:szCs w:val="12"/>
        </w:rPr>
        <w:t>Воротнее</w:t>
      </w:r>
      <w:proofErr w:type="spellEnd"/>
      <w:r w:rsidRPr="0047742C">
        <w:rPr>
          <w:rFonts w:ascii="Times New Roman" w:eastAsia="Calibri" w:hAnsi="Times New Roman" w:cs="Times New Roman"/>
          <w:bCs/>
          <w:sz w:val="12"/>
          <w:szCs w:val="12"/>
        </w:rPr>
        <w:t xml:space="preserve"> муниципального района Сергиевский </w:t>
      </w:r>
      <w:r w:rsidRPr="0047742C">
        <w:rPr>
          <w:rFonts w:ascii="Times New Roman" w:eastAsia="Calibri" w:hAnsi="Times New Roman" w:cs="Times New Roman"/>
          <w:sz w:val="12"/>
          <w:szCs w:val="12"/>
        </w:rPr>
        <w:t xml:space="preserve">Самарской области, принятый решением Собрания представителей </w:t>
      </w:r>
      <w:r w:rsidRPr="0047742C">
        <w:rPr>
          <w:rFonts w:ascii="Times New Roman" w:eastAsia="Calibri" w:hAnsi="Times New Roman" w:cs="Times New Roman"/>
          <w:bCs/>
          <w:sz w:val="12"/>
          <w:szCs w:val="12"/>
        </w:rPr>
        <w:t xml:space="preserve">сельского поселения </w:t>
      </w:r>
      <w:proofErr w:type="spellStart"/>
      <w:r w:rsidRPr="0047742C">
        <w:rPr>
          <w:rFonts w:ascii="Times New Roman" w:eastAsia="Calibri" w:hAnsi="Times New Roman" w:cs="Times New Roman"/>
          <w:bCs/>
          <w:sz w:val="12"/>
          <w:szCs w:val="12"/>
        </w:rPr>
        <w:t>Воротнее</w:t>
      </w:r>
      <w:proofErr w:type="spellEnd"/>
      <w:r w:rsidRPr="0047742C">
        <w:rPr>
          <w:rFonts w:ascii="Times New Roman" w:eastAsia="Calibri" w:hAnsi="Times New Roman" w:cs="Times New Roman"/>
          <w:bCs/>
          <w:sz w:val="12"/>
          <w:szCs w:val="12"/>
        </w:rPr>
        <w:t xml:space="preserve"> муниципального района Сергиевский </w:t>
      </w:r>
      <w:r w:rsidRPr="0047742C">
        <w:rPr>
          <w:rFonts w:ascii="Times New Roman" w:eastAsia="Calibri" w:hAnsi="Times New Roman" w:cs="Times New Roman"/>
          <w:sz w:val="12"/>
          <w:szCs w:val="12"/>
        </w:rPr>
        <w:t>Самарской области от 29.07.2015 № 22 (далее – Устав):</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1) в пункте 1 статьи 7 Устава: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а) подпункт 22 изложить в следующей редакции: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б) в подпункте 39 слова «государственном кадастре недвижимости» заменить словами «кадастровой деятельности»;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2) в статье 8 Устава: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б) дополнить пункт 1 подпунктом 16 следующего содержания:</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3) подпункт 5 пункта 1 статьи 10 Устава признать утратившим силу;</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4) пункт 6 статьи 23 Устава изложить в следующей редакции: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5) в статье 38 Устава: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а) название статьи изложить в следующей редакции: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w:t>
      </w:r>
      <w:r w:rsidRPr="0047742C">
        <w:rPr>
          <w:rFonts w:ascii="Times New Roman" w:eastAsia="Calibri" w:hAnsi="Times New Roman" w:cs="Times New Roman"/>
          <w:b/>
          <w:sz w:val="12"/>
          <w:szCs w:val="12"/>
        </w:rPr>
        <w:t>Статья 38. Основания досрочного прекращения полномочий и меры ответственности депутата Собрания представителей поселения</w:t>
      </w:r>
      <w:r w:rsidRPr="0047742C">
        <w:rPr>
          <w:rFonts w:ascii="Times New Roman" w:eastAsia="Calibri" w:hAnsi="Times New Roman" w:cs="Times New Roman"/>
          <w:sz w:val="12"/>
          <w:szCs w:val="12"/>
        </w:rPr>
        <w:t xml:space="preserve">»;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в) дополнить пунктом 3 следующего содержания: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6) в статье 43 Устава: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а) название статьи изложить в следующей редакции: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w:t>
      </w:r>
      <w:r w:rsidRPr="0047742C">
        <w:rPr>
          <w:rFonts w:ascii="Times New Roman" w:eastAsia="Calibri" w:hAnsi="Times New Roman" w:cs="Times New Roman"/>
          <w:b/>
          <w:sz w:val="12"/>
          <w:szCs w:val="12"/>
        </w:rPr>
        <w:t>Статья 43. Досрочное прекращение полномочий и меры ответственности Главы поселения</w:t>
      </w:r>
      <w:r w:rsidRPr="0047742C">
        <w:rPr>
          <w:rFonts w:ascii="Times New Roman" w:eastAsia="Calibri" w:hAnsi="Times New Roman" w:cs="Times New Roman"/>
          <w:sz w:val="12"/>
          <w:szCs w:val="12"/>
        </w:rPr>
        <w:t xml:space="preserve">»;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в) дополнить абзацем следующего содержания: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7) дополнить пункт 1.1 статьи 53 Устава абзацами следующего содержания:</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1) соответствие помещения требованиям санитарно-эпидемиологического законодательства;</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2) обеспечение права депутата на беспрепятственный доступ и использование помещение в пределах рабочего времени, с соблюдением внутри объектового и пропускного режимов, установленных в организации, в ведении которой находится соответствующее помещение;</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3) площадь помещения не менее 10 квадратных метров.»;</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8) дополнить статью 56 Устава пунктом 8 следующего содержания: </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9) в пункте 2 статьи 67 Устава слово «закрытых» заменить словом «непубличных».</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2. Поручить Главе </w:t>
      </w:r>
      <w:r w:rsidRPr="0047742C">
        <w:rPr>
          <w:rFonts w:ascii="Times New Roman" w:eastAsia="Calibri" w:hAnsi="Times New Roman" w:cs="Times New Roman"/>
          <w:bCs/>
          <w:sz w:val="12"/>
          <w:szCs w:val="12"/>
        </w:rPr>
        <w:t xml:space="preserve">сельского поселения </w:t>
      </w:r>
      <w:proofErr w:type="spellStart"/>
      <w:r w:rsidRPr="0047742C">
        <w:rPr>
          <w:rFonts w:ascii="Times New Roman" w:eastAsia="Calibri" w:hAnsi="Times New Roman" w:cs="Times New Roman"/>
          <w:bCs/>
          <w:sz w:val="12"/>
          <w:szCs w:val="12"/>
        </w:rPr>
        <w:t>Воротнее</w:t>
      </w:r>
      <w:proofErr w:type="spellEnd"/>
      <w:r w:rsidRPr="0047742C">
        <w:rPr>
          <w:rFonts w:ascii="Times New Roman" w:eastAsia="Calibri" w:hAnsi="Times New Roman" w:cs="Times New Roman"/>
          <w:bCs/>
          <w:sz w:val="12"/>
          <w:szCs w:val="12"/>
        </w:rPr>
        <w:t xml:space="preserve"> муниципального района Сергиевский </w:t>
      </w:r>
      <w:r w:rsidRPr="0047742C">
        <w:rPr>
          <w:rFonts w:ascii="Times New Roman" w:eastAsia="Calibri" w:hAnsi="Times New Roman" w:cs="Times New Roman"/>
          <w:sz w:val="12"/>
          <w:szCs w:val="12"/>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7742C" w:rsidRP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 xml:space="preserve">3. После государственной регистрации вносимых настоящим Решением изменений в Устав </w:t>
      </w:r>
      <w:r w:rsidRPr="0047742C">
        <w:rPr>
          <w:rFonts w:ascii="Times New Roman" w:eastAsia="Calibri" w:hAnsi="Times New Roman" w:cs="Times New Roman"/>
          <w:bCs/>
          <w:sz w:val="12"/>
          <w:szCs w:val="12"/>
        </w:rPr>
        <w:t xml:space="preserve">сельского поселения </w:t>
      </w:r>
      <w:proofErr w:type="spellStart"/>
      <w:r w:rsidRPr="0047742C">
        <w:rPr>
          <w:rFonts w:ascii="Times New Roman" w:eastAsia="Calibri" w:hAnsi="Times New Roman" w:cs="Times New Roman"/>
          <w:bCs/>
          <w:sz w:val="12"/>
          <w:szCs w:val="12"/>
        </w:rPr>
        <w:t>Воротнее</w:t>
      </w:r>
      <w:proofErr w:type="spellEnd"/>
      <w:r w:rsidRPr="0047742C">
        <w:rPr>
          <w:rFonts w:ascii="Times New Roman" w:eastAsia="Calibri" w:hAnsi="Times New Roman" w:cs="Times New Roman"/>
          <w:bCs/>
          <w:sz w:val="12"/>
          <w:szCs w:val="12"/>
        </w:rPr>
        <w:t xml:space="preserve"> муниципального района Сергиевский </w:t>
      </w:r>
      <w:r w:rsidRPr="0047742C">
        <w:rPr>
          <w:rFonts w:ascii="Times New Roman" w:eastAsia="Calibri" w:hAnsi="Times New Roman" w:cs="Times New Roman"/>
          <w:sz w:val="12"/>
          <w:szCs w:val="12"/>
        </w:rPr>
        <w:t xml:space="preserve">Самарской области осуществить официальное опубликование настоящего Решения в газете </w:t>
      </w:r>
      <w:r w:rsidRPr="0047742C">
        <w:rPr>
          <w:rFonts w:ascii="Times New Roman" w:eastAsia="Calibri" w:hAnsi="Times New Roman" w:cs="Times New Roman"/>
          <w:bCs/>
          <w:sz w:val="12"/>
          <w:szCs w:val="12"/>
        </w:rPr>
        <w:t>«Сергиевский вестник».</w:t>
      </w:r>
    </w:p>
    <w:p w:rsidR="0047742C" w:rsidRDefault="0047742C" w:rsidP="0047742C">
      <w:pPr>
        <w:tabs>
          <w:tab w:val="left" w:pos="284"/>
        </w:tabs>
        <w:spacing w:after="0" w:line="240" w:lineRule="auto"/>
        <w:ind w:firstLine="284"/>
        <w:jc w:val="both"/>
        <w:rPr>
          <w:rFonts w:ascii="Times New Roman" w:eastAsia="Calibri" w:hAnsi="Times New Roman" w:cs="Times New Roman"/>
          <w:sz w:val="12"/>
          <w:szCs w:val="12"/>
        </w:rPr>
      </w:pPr>
      <w:r w:rsidRPr="0047742C">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 xml:space="preserve">Председатель Собрания представителей сельского поселения </w:t>
      </w:r>
      <w:proofErr w:type="spellStart"/>
      <w:r w:rsidRPr="0047742C">
        <w:rPr>
          <w:rFonts w:ascii="Times New Roman" w:eastAsia="Calibri" w:hAnsi="Times New Roman" w:cs="Times New Roman"/>
          <w:bCs/>
          <w:sz w:val="12"/>
          <w:szCs w:val="12"/>
        </w:rPr>
        <w:t>Воротнее</w:t>
      </w:r>
      <w:proofErr w:type="spellEnd"/>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 xml:space="preserve">муниципального района Сергиевский Самарской области </w:t>
      </w:r>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ab/>
      </w:r>
      <w:r w:rsidRPr="0047742C">
        <w:rPr>
          <w:rFonts w:ascii="Times New Roman" w:eastAsia="Calibri" w:hAnsi="Times New Roman" w:cs="Times New Roman"/>
          <w:bCs/>
          <w:sz w:val="12"/>
          <w:szCs w:val="12"/>
        </w:rPr>
        <w:tab/>
      </w:r>
      <w:r w:rsidRPr="0047742C">
        <w:rPr>
          <w:rFonts w:ascii="Times New Roman" w:eastAsia="Calibri" w:hAnsi="Times New Roman" w:cs="Times New Roman"/>
          <w:bCs/>
          <w:sz w:val="12"/>
          <w:szCs w:val="12"/>
        </w:rPr>
        <w:tab/>
      </w:r>
      <w:r w:rsidRPr="0047742C">
        <w:rPr>
          <w:rFonts w:ascii="Times New Roman" w:eastAsia="Calibri" w:hAnsi="Times New Roman" w:cs="Times New Roman"/>
          <w:bCs/>
          <w:sz w:val="12"/>
          <w:szCs w:val="12"/>
        </w:rPr>
        <w:tab/>
        <w:t xml:space="preserve">                                 Т.А. </w:t>
      </w:r>
      <w:proofErr w:type="spellStart"/>
      <w:r w:rsidRPr="0047742C">
        <w:rPr>
          <w:rFonts w:ascii="Times New Roman" w:eastAsia="Calibri" w:hAnsi="Times New Roman" w:cs="Times New Roman"/>
          <w:bCs/>
          <w:sz w:val="12"/>
          <w:szCs w:val="12"/>
        </w:rPr>
        <w:t>Мамыкина</w:t>
      </w:r>
      <w:proofErr w:type="spellEnd"/>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 xml:space="preserve">Глава сельского поселения </w:t>
      </w:r>
      <w:proofErr w:type="spellStart"/>
      <w:r w:rsidRPr="0047742C">
        <w:rPr>
          <w:rFonts w:ascii="Times New Roman" w:eastAsia="Calibri" w:hAnsi="Times New Roman" w:cs="Times New Roman"/>
          <w:bCs/>
          <w:sz w:val="12"/>
          <w:szCs w:val="12"/>
        </w:rPr>
        <w:t>Воротнее</w:t>
      </w:r>
      <w:proofErr w:type="spellEnd"/>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 xml:space="preserve">муниципального района Сергиевский Самарской области                                                                  </w:t>
      </w:r>
    </w:p>
    <w:p w:rsidR="0047742C" w:rsidRPr="0047742C" w:rsidRDefault="0047742C" w:rsidP="0047742C">
      <w:pPr>
        <w:tabs>
          <w:tab w:val="left" w:pos="284"/>
        </w:tabs>
        <w:spacing w:after="0" w:line="240" w:lineRule="auto"/>
        <w:jc w:val="right"/>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 xml:space="preserve">А.И. </w:t>
      </w:r>
      <w:proofErr w:type="spellStart"/>
      <w:r w:rsidRPr="0047742C">
        <w:rPr>
          <w:rFonts w:ascii="Times New Roman" w:eastAsia="Calibri" w:hAnsi="Times New Roman" w:cs="Times New Roman"/>
          <w:bCs/>
          <w:sz w:val="12"/>
          <w:szCs w:val="12"/>
        </w:rPr>
        <w:t>Сидельников</w:t>
      </w:r>
      <w:proofErr w:type="spellEnd"/>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lastRenderedPageBreak/>
        <w:t>СОБРАНИЕ ПРЕДСТАВИТЕЛЕЙ</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 xml:space="preserve">СЕЛЬСКОГО ПОСЕЛЕНИЯ </w:t>
      </w:r>
      <w:r w:rsidR="00C854BA">
        <w:rPr>
          <w:rFonts w:ascii="Times New Roman" w:eastAsia="Calibri" w:hAnsi="Times New Roman" w:cs="Times New Roman"/>
          <w:b/>
          <w:bCs/>
          <w:sz w:val="12"/>
          <w:szCs w:val="12"/>
        </w:rPr>
        <w:t>ЕЛШАНКА</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МУНИЦИПАЛЬНОГО РАЙОНА СЕРГИЕВСКИЙ</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САМАРСКОЙ ОБЛАСТИ</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p>
    <w:p w:rsidR="00E81251" w:rsidRPr="0047742C" w:rsidRDefault="00E81251" w:rsidP="00E81251">
      <w:pPr>
        <w:tabs>
          <w:tab w:val="left" w:pos="284"/>
        </w:tabs>
        <w:spacing w:after="0" w:line="240" w:lineRule="auto"/>
        <w:jc w:val="center"/>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РЕШЕНИЕ</w:t>
      </w:r>
    </w:p>
    <w:p w:rsidR="00E81251" w:rsidRPr="00145AE2" w:rsidRDefault="00E81251" w:rsidP="00987761">
      <w:pPr>
        <w:tabs>
          <w:tab w:val="left" w:pos="284"/>
        </w:tabs>
        <w:spacing w:after="0" w:line="240" w:lineRule="auto"/>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 xml:space="preserve">27 </w:t>
      </w:r>
      <w:proofErr w:type="gramStart"/>
      <w:r w:rsidRPr="00145AE2">
        <w:rPr>
          <w:rFonts w:ascii="Times New Roman" w:eastAsia="Calibri" w:hAnsi="Times New Roman" w:cs="Times New Roman"/>
          <w:bCs/>
          <w:sz w:val="12"/>
          <w:szCs w:val="12"/>
        </w:rPr>
        <w:t>сентября  2019</w:t>
      </w:r>
      <w:proofErr w:type="gramEnd"/>
      <w:r w:rsidRPr="00145AE2">
        <w:rPr>
          <w:rFonts w:ascii="Times New Roman" w:eastAsia="Calibri" w:hAnsi="Times New Roman" w:cs="Times New Roman"/>
          <w:bCs/>
          <w:sz w:val="12"/>
          <w:szCs w:val="12"/>
        </w:rPr>
        <w:t xml:space="preserve">г.                                                                                                                                                                                                      </w:t>
      </w:r>
      <w:r w:rsidR="00987761">
        <w:rPr>
          <w:rFonts w:ascii="Times New Roman" w:eastAsia="Calibri" w:hAnsi="Times New Roman" w:cs="Times New Roman"/>
          <w:bCs/>
          <w:sz w:val="12"/>
          <w:szCs w:val="12"/>
        </w:rPr>
        <w:t xml:space="preserve">     </w:t>
      </w:r>
      <w:r w:rsidRPr="00145AE2">
        <w:rPr>
          <w:rFonts w:ascii="Times New Roman" w:eastAsia="Calibri" w:hAnsi="Times New Roman" w:cs="Times New Roman"/>
          <w:bCs/>
          <w:sz w:val="12"/>
          <w:szCs w:val="12"/>
        </w:rPr>
        <w:t>№29</w:t>
      </w:r>
    </w:p>
    <w:p w:rsidR="00C854BA" w:rsidRPr="00145AE2" w:rsidRDefault="00C854BA" w:rsidP="00145AE2">
      <w:pPr>
        <w:tabs>
          <w:tab w:val="left" w:pos="284"/>
        </w:tabs>
        <w:spacing w:after="0" w:line="240" w:lineRule="auto"/>
        <w:jc w:val="center"/>
        <w:rPr>
          <w:rFonts w:ascii="Times New Roman" w:eastAsia="Calibri" w:hAnsi="Times New Roman" w:cs="Times New Roman"/>
          <w:b/>
          <w:bCs/>
          <w:sz w:val="12"/>
          <w:szCs w:val="12"/>
        </w:rPr>
      </w:pPr>
      <w:r w:rsidRPr="00145AE2">
        <w:rPr>
          <w:rFonts w:ascii="Times New Roman" w:eastAsia="Calibri" w:hAnsi="Times New Roman" w:cs="Times New Roman"/>
          <w:b/>
          <w:bCs/>
          <w:sz w:val="12"/>
          <w:szCs w:val="12"/>
        </w:rPr>
        <w:t>О предварительном одобрении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и вынесении проекта на публичные слушания</w:t>
      </w:r>
    </w:p>
    <w:p w:rsidR="00145AE2" w:rsidRPr="00145AE2" w:rsidRDefault="00145AE2" w:rsidP="00145AE2">
      <w:pPr>
        <w:tabs>
          <w:tab w:val="left" w:pos="284"/>
        </w:tabs>
        <w:spacing w:after="0" w:line="240" w:lineRule="auto"/>
        <w:ind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Елшанка муниципального района Сергиевский Самарской области</w:t>
      </w:r>
    </w:p>
    <w:p w:rsidR="00145AE2" w:rsidRPr="00145AE2" w:rsidRDefault="00145AE2" w:rsidP="00145AE2">
      <w:pPr>
        <w:tabs>
          <w:tab w:val="left" w:pos="284"/>
        </w:tabs>
        <w:spacing w:after="0" w:line="240" w:lineRule="auto"/>
        <w:ind w:firstLine="284"/>
        <w:jc w:val="both"/>
        <w:rPr>
          <w:rFonts w:ascii="Times New Roman" w:eastAsia="Calibri" w:hAnsi="Times New Roman" w:cs="Times New Roman"/>
          <w:b/>
          <w:bCs/>
          <w:sz w:val="12"/>
          <w:szCs w:val="12"/>
        </w:rPr>
      </w:pPr>
      <w:r w:rsidRPr="00145AE2">
        <w:rPr>
          <w:rFonts w:ascii="Times New Roman" w:eastAsia="Calibri" w:hAnsi="Times New Roman" w:cs="Times New Roman"/>
          <w:b/>
          <w:bCs/>
          <w:sz w:val="12"/>
          <w:szCs w:val="12"/>
        </w:rPr>
        <w:t>РЕШИЛО:</w:t>
      </w:r>
    </w:p>
    <w:p w:rsidR="00145AE2" w:rsidRPr="00145AE2" w:rsidRDefault="00145AE2" w:rsidP="00E45364">
      <w:pPr>
        <w:numPr>
          <w:ilvl w:val="0"/>
          <w:numId w:val="36"/>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Предварительно одобрить проект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(приложение к настоящему решению).</w:t>
      </w:r>
    </w:p>
    <w:p w:rsidR="00145AE2" w:rsidRPr="00145AE2" w:rsidRDefault="00145AE2" w:rsidP="00E45364">
      <w:pPr>
        <w:numPr>
          <w:ilvl w:val="0"/>
          <w:numId w:val="36"/>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В целях обсуждения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(далее – проект решения) провести на территории сельского поселения Елшанка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rsidR="00145AE2" w:rsidRPr="00145AE2" w:rsidRDefault="00145AE2" w:rsidP="00E45364">
      <w:pPr>
        <w:numPr>
          <w:ilvl w:val="0"/>
          <w:numId w:val="36"/>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Срок проведения публичных слушаний составляет 15 (пятнадцать) дней: с 10 октября 2019 года по 24 октября 2019 года.</w:t>
      </w:r>
    </w:p>
    <w:p w:rsidR="00145AE2" w:rsidRPr="00145AE2" w:rsidRDefault="00145AE2" w:rsidP="00E45364">
      <w:pPr>
        <w:numPr>
          <w:ilvl w:val="0"/>
          <w:numId w:val="36"/>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rsidR="00145AE2" w:rsidRPr="00145AE2" w:rsidRDefault="00145AE2" w:rsidP="00E45364">
      <w:pPr>
        <w:numPr>
          <w:ilvl w:val="0"/>
          <w:numId w:val="36"/>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Елшанка муниципального района Сергиевский Самарской области.</w:t>
      </w:r>
    </w:p>
    <w:p w:rsidR="00145AE2" w:rsidRPr="00145AE2" w:rsidRDefault="00145AE2" w:rsidP="00E45364">
      <w:pPr>
        <w:numPr>
          <w:ilvl w:val="0"/>
          <w:numId w:val="36"/>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Место проведения публичных слушаний (место ведения протокола публичных слушаний) – 446521, Самарская область, Сергиевский район, село Елшанка, ул. Кольцова, д. 1.</w:t>
      </w:r>
    </w:p>
    <w:p w:rsidR="00145AE2" w:rsidRPr="00145AE2" w:rsidRDefault="00145AE2" w:rsidP="00E45364">
      <w:pPr>
        <w:numPr>
          <w:ilvl w:val="0"/>
          <w:numId w:val="36"/>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Мероприятие по информированию жителей поселения по вопросу обсуждения проекта решения состоится 14 октября 2019 года в 16.00 часов по адресу: 446521, Самарская область, Сергиевский район, село Елшанка, ул. Кольцова, д. 1.</w:t>
      </w:r>
    </w:p>
    <w:p w:rsidR="00145AE2" w:rsidRPr="00145AE2" w:rsidRDefault="00145AE2" w:rsidP="00E45364">
      <w:pPr>
        <w:numPr>
          <w:ilvl w:val="0"/>
          <w:numId w:val="36"/>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Елшанка муниципального района Сергиевский по вопросу публичных слушаний, ведущего специалиста администрации сельского поселения Елшанка Комарову Елену Александровну. </w:t>
      </w:r>
    </w:p>
    <w:p w:rsidR="00145AE2" w:rsidRPr="00145AE2" w:rsidRDefault="00145AE2" w:rsidP="00E45364">
      <w:pPr>
        <w:numPr>
          <w:ilvl w:val="0"/>
          <w:numId w:val="36"/>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145AE2" w:rsidRPr="00145AE2" w:rsidRDefault="00145AE2" w:rsidP="00987761">
      <w:pPr>
        <w:tabs>
          <w:tab w:val="left" w:pos="0"/>
          <w:tab w:val="left" w:pos="142"/>
          <w:tab w:val="left" w:pos="42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145AE2">
        <w:rPr>
          <w:rFonts w:ascii="Times New Roman" w:eastAsia="Calibri" w:hAnsi="Times New Roman" w:cs="Times New Roman"/>
          <w:bCs/>
          <w:sz w:val="12"/>
          <w:szCs w:val="12"/>
        </w:rPr>
        <w:t>Прием замечаний и предложений по вопросу публичных слушаний оканчивается 21 октября 2019 года.</w:t>
      </w:r>
    </w:p>
    <w:p w:rsidR="00145AE2" w:rsidRPr="00145AE2" w:rsidRDefault="00145AE2" w:rsidP="00987761">
      <w:pPr>
        <w:tabs>
          <w:tab w:val="left" w:pos="0"/>
          <w:tab w:val="left" w:pos="142"/>
          <w:tab w:val="left" w:pos="42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145AE2">
        <w:rPr>
          <w:rFonts w:ascii="Times New Roman" w:eastAsia="Calibri" w:hAnsi="Times New Roman" w:cs="Times New Roman"/>
          <w:bCs/>
          <w:sz w:val="12"/>
          <w:szCs w:val="12"/>
        </w:rPr>
        <w:t>Опубликовать настоящее решение, проект решения (приложение к настоящему решению) в газете «Сергиевский вестник».</w:t>
      </w:r>
    </w:p>
    <w:p w:rsidR="00145AE2" w:rsidRPr="00145AE2" w:rsidRDefault="00145AE2" w:rsidP="00987761">
      <w:pPr>
        <w:tabs>
          <w:tab w:val="left" w:pos="0"/>
          <w:tab w:val="left" w:pos="142"/>
          <w:tab w:val="left" w:pos="42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145AE2">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Председатель Собрания представителей сельского поселения Елшанка</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муниципального района Сергиевский Самарской области</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t xml:space="preserve">               А.В. Зиновьев</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 xml:space="preserve">           </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Глава сельского поселения Елшанка</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муниципального района Сергиевский Самарской области</w:t>
      </w:r>
    </w:p>
    <w:p w:rsidR="00145AE2" w:rsidRPr="00145AE2" w:rsidRDefault="00145AE2" w:rsidP="00145AE2">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 xml:space="preserve">                                                                          С.В. </w:t>
      </w:r>
      <w:proofErr w:type="spellStart"/>
      <w:r w:rsidRPr="00145AE2">
        <w:rPr>
          <w:rFonts w:ascii="Times New Roman" w:eastAsia="Calibri" w:hAnsi="Times New Roman" w:cs="Times New Roman"/>
          <w:bCs/>
          <w:sz w:val="12"/>
          <w:szCs w:val="12"/>
        </w:rPr>
        <w:t>Прокаев</w:t>
      </w:r>
      <w:proofErr w:type="spellEnd"/>
      <w:r w:rsidRPr="00145AE2">
        <w:rPr>
          <w:rFonts w:ascii="Times New Roman" w:eastAsia="Calibri" w:hAnsi="Times New Roman" w:cs="Times New Roman"/>
          <w:bCs/>
          <w:sz w:val="12"/>
          <w:szCs w:val="12"/>
        </w:rPr>
        <w:t xml:space="preserve"> </w:t>
      </w:r>
    </w:p>
    <w:p w:rsidR="00145AE2" w:rsidRPr="00145AE2" w:rsidRDefault="00145AE2" w:rsidP="00145AE2">
      <w:pPr>
        <w:tabs>
          <w:tab w:val="left" w:pos="284"/>
        </w:tabs>
        <w:spacing w:after="0" w:line="240" w:lineRule="auto"/>
        <w:jc w:val="right"/>
        <w:rPr>
          <w:rFonts w:ascii="Times New Roman" w:eastAsia="Calibri" w:hAnsi="Times New Roman" w:cs="Times New Roman"/>
          <w:b/>
          <w:bCs/>
          <w:sz w:val="12"/>
          <w:szCs w:val="12"/>
        </w:rPr>
      </w:pPr>
    </w:p>
    <w:p w:rsidR="005A06EC" w:rsidRPr="005A06EC" w:rsidRDefault="005A06EC" w:rsidP="005A06EC">
      <w:pPr>
        <w:tabs>
          <w:tab w:val="left" w:pos="284"/>
        </w:tabs>
        <w:spacing w:after="0" w:line="240" w:lineRule="auto"/>
        <w:jc w:val="right"/>
        <w:rPr>
          <w:rFonts w:ascii="Times New Roman" w:eastAsia="Calibri" w:hAnsi="Times New Roman" w:cs="Times New Roman"/>
          <w:bCs/>
          <w:sz w:val="12"/>
          <w:szCs w:val="12"/>
        </w:rPr>
      </w:pPr>
      <w:r w:rsidRPr="005A06EC">
        <w:rPr>
          <w:rFonts w:ascii="Times New Roman" w:eastAsia="Calibri" w:hAnsi="Times New Roman" w:cs="Times New Roman"/>
          <w:b/>
          <w:bCs/>
          <w:sz w:val="12"/>
          <w:szCs w:val="12"/>
        </w:rPr>
        <w:t xml:space="preserve">  </w:t>
      </w:r>
      <w:r w:rsidRPr="005A06EC">
        <w:rPr>
          <w:rFonts w:ascii="Times New Roman" w:eastAsia="Calibri" w:hAnsi="Times New Roman" w:cs="Times New Roman"/>
          <w:bCs/>
          <w:sz w:val="12"/>
          <w:szCs w:val="12"/>
        </w:rPr>
        <w:t>Приложение</w:t>
      </w:r>
    </w:p>
    <w:p w:rsidR="005A06EC" w:rsidRPr="005A06EC" w:rsidRDefault="005A06EC" w:rsidP="005A06EC">
      <w:pPr>
        <w:tabs>
          <w:tab w:val="left" w:pos="284"/>
        </w:tabs>
        <w:spacing w:after="0" w:line="240" w:lineRule="auto"/>
        <w:jc w:val="right"/>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к решению Собрания представителей</w:t>
      </w:r>
    </w:p>
    <w:p w:rsidR="005A06EC" w:rsidRPr="005A06EC" w:rsidRDefault="005A06EC" w:rsidP="005A06EC">
      <w:pPr>
        <w:tabs>
          <w:tab w:val="left" w:pos="284"/>
        </w:tabs>
        <w:spacing w:after="0" w:line="240" w:lineRule="auto"/>
        <w:jc w:val="right"/>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сельского поселения Елшанка муниципального района Сергиевский Самарской области</w:t>
      </w:r>
    </w:p>
    <w:p w:rsidR="005A06EC" w:rsidRPr="005A06EC" w:rsidRDefault="005A06EC" w:rsidP="005A06EC">
      <w:pPr>
        <w:tabs>
          <w:tab w:val="left" w:pos="284"/>
        </w:tabs>
        <w:spacing w:after="0" w:line="240" w:lineRule="auto"/>
        <w:jc w:val="right"/>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от 27 сентября 2019 г. № 29</w:t>
      </w:r>
    </w:p>
    <w:p w:rsidR="005A06EC" w:rsidRPr="005A06EC" w:rsidRDefault="005A06EC" w:rsidP="005A06EC">
      <w:pPr>
        <w:tabs>
          <w:tab w:val="left" w:pos="284"/>
        </w:tabs>
        <w:spacing w:after="0" w:line="240" w:lineRule="auto"/>
        <w:jc w:val="right"/>
        <w:rPr>
          <w:rFonts w:ascii="Times New Roman" w:eastAsia="Calibri" w:hAnsi="Times New Roman" w:cs="Times New Roman"/>
          <w:bCs/>
          <w:sz w:val="12"/>
          <w:szCs w:val="12"/>
        </w:rPr>
      </w:pPr>
    </w:p>
    <w:p w:rsidR="005A06EC" w:rsidRDefault="005A06EC" w:rsidP="005A06EC">
      <w:pPr>
        <w:tabs>
          <w:tab w:val="left" w:pos="284"/>
        </w:tabs>
        <w:spacing w:after="0" w:line="240" w:lineRule="auto"/>
        <w:jc w:val="right"/>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ПРОЕКТ</w:t>
      </w:r>
    </w:p>
    <w:p w:rsidR="005A06EC" w:rsidRPr="00105139" w:rsidRDefault="005A06EC" w:rsidP="005A06EC">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СОБРАНИЕ ПРЕДСТАВИТЕЛЕЙ</w:t>
      </w:r>
    </w:p>
    <w:p w:rsidR="005A06EC" w:rsidRPr="00105139" w:rsidRDefault="005A06EC" w:rsidP="005A06EC">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ЕЛШАНКА</w:t>
      </w:r>
    </w:p>
    <w:p w:rsidR="005A06EC" w:rsidRPr="00105139" w:rsidRDefault="005A06EC" w:rsidP="005A06EC">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МУНИЦИПАЛЬНОГО РАЙОНА СЕРГИЕВСКИЙ</w:t>
      </w:r>
    </w:p>
    <w:p w:rsidR="005A06EC" w:rsidRPr="00105139" w:rsidRDefault="005A06EC" w:rsidP="005A06EC">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САМАРСКОЙ ОБЛАСТИ</w:t>
      </w:r>
    </w:p>
    <w:p w:rsidR="005A06EC" w:rsidRPr="00105139" w:rsidRDefault="005A06EC" w:rsidP="005A06EC">
      <w:pPr>
        <w:tabs>
          <w:tab w:val="left" w:pos="284"/>
        </w:tabs>
        <w:spacing w:after="0" w:line="240" w:lineRule="auto"/>
        <w:jc w:val="center"/>
        <w:rPr>
          <w:rFonts w:ascii="Times New Roman" w:eastAsia="Calibri" w:hAnsi="Times New Roman" w:cs="Times New Roman"/>
          <w:b/>
          <w:bCs/>
          <w:sz w:val="12"/>
          <w:szCs w:val="12"/>
        </w:rPr>
      </w:pPr>
    </w:p>
    <w:p w:rsidR="005A06EC" w:rsidRDefault="005A06EC" w:rsidP="005A06EC">
      <w:pPr>
        <w:tabs>
          <w:tab w:val="left" w:pos="284"/>
        </w:tabs>
        <w:spacing w:after="0" w:line="240" w:lineRule="auto"/>
        <w:jc w:val="center"/>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РЕШЕНИЕ</w:t>
      </w:r>
    </w:p>
    <w:p w:rsidR="005A06EC" w:rsidRPr="005A06EC" w:rsidRDefault="005A06EC" w:rsidP="005A06EC">
      <w:pPr>
        <w:tabs>
          <w:tab w:val="left" w:pos="284"/>
        </w:tabs>
        <w:spacing w:after="0" w:line="240" w:lineRule="auto"/>
        <w:jc w:val="center"/>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«__»  _____  2019г.                                                                                                                                                                                                      №__</w:t>
      </w:r>
      <w:r w:rsidR="00946174">
        <w:rPr>
          <w:rFonts w:ascii="Times New Roman" w:eastAsia="Calibri" w:hAnsi="Times New Roman" w:cs="Times New Roman"/>
          <w:bCs/>
          <w:sz w:val="12"/>
          <w:szCs w:val="12"/>
        </w:rPr>
        <w:t>_</w:t>
      </w:r>
    </w:p>
    <w:p w:rsidR="005A06EC" w:rsidRPr="005A06EC" w:rsidRDefault="005A06EC" w:rsidP="005A06EC">
      <w:pPr>
        <w:tabs>
          <w:tab w:val="left" w:pos="284"/>
        </w:tabs>
        <w:spacing w:after="0" w:line="240" w:lineRule="auto"/>
        <w:jc w:val="center"/>
        <w:rPr>
          <w:rFonts w:ascii="Times New Roman" w:eastAsia="Calibri" w:hAnsi="Times New Roman" w:cs="Times New Roman"/>
          <w:b/>
          <w:bCs/>
          <w:sz w:val="12"/>
          <w:szCs w:val="12"/>
        </w:rPr>
      </w:pPr>
      <w:r w:rsidRPr="005A06EC">
        <w:rPr>
          <w:rFonts w:ascii="Times New Roman" w:eastAsia="Calibri" w:hAnsi="Times New Roman" w:cs="Times New Roman"/>
          <w:b/>
          <w:bCs/>
          <w:sz w:val="12"/>
          <w:szCs w:val="12"/>
        </w:rPr>
        <w:t>О внесении изменений в Устав сельского поселения Елшанка муниципального района Сергиевский Самарской области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______ 2019 года,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Собрание представителей сельского поселения Елшанка муниципального района Сергиевский Самарской области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
          <w:bCs/>
          <w:sz w:val="12"/>
          <w:szCs w:val="12"/>
        </w:rPr>
      </w:pPr>
      <w:r w:rsidRPr="005A06EC">
        <w:rPr>
          <w:rFonts w:ascii="Times New Roman" w:eastAsia="Calibri" w:hAnsi="Times New Roman" w:cs="Times New Roman"/>
          <w:b/>
          <w:bCs/>
          <w:sz w:val="12"/>
          <w:szCs w:val="12"/>
        </w:rPr>
        <w:t xml:space="preserve"> РЕШИЛО:</w:t>
      </w:r>
    </w:p>
    <w:p w:rsidR="005A06EC" w:rsidRPr="005A06EC" w:rsidRDefault="005A06EC" w:rsidP="005A06EC">
      <w:pPr>
        <w:tabs>
          <w:tab w:val="left" w:pos="284"/>
        </w:tabs>
        <w:spacing w:after="0" w:line="240" w:lineRule="auto"/>
        <w:jc w:val="both"/>
        <w:rPr>
          <w:rFonts w:ascii="Times New Roman" w:eastAsia="Calibri" w:hAnsi="Times New Roman" w:cs="Times New Roman"/>
          <w:b/>
          <w:bCs/>
          <w:sz w:val="12"/>
          <w:szCs w:val="12"/>
        </w:rPr>
      </w:pP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A06EC">
        <w:rPr>
          <w:rFonts w:ascii="Times New Roman" w:eastAsia="Calibri" w:hAnsi="Times New Roman" w:cs="Times New Roman"/>
          <w:bCs/>
          <w:sz w:val="12"/>
          <w:szCs w:val="12"/>
        </w:rPr>
        <w:t>Внести следующие изменения в Устав сельского поселения Елшанка муниципального района Сергиевский Самарской области, принятый решением Собрания представителей сельского поселения Елшанка муниципального района Сергиевский Самарской области от 29.07.2015 № 22 (далее – Устав):</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1) в пункте 1 статьи 7 Устава: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а) подпункт 22 изложить в следующей редакции: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б) в подпункте 39 слова «государственном кадастре недвижимости» заменить словами «кадастровой деятельности»;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2) в статье 8 Устава: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б) дополнить пункт 1 подпунктом 16 следующего содержания:</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3) подпункт 5 пункта 1 статьи 10 Устава признать утратившим силу;</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4) пункт 6 статьи 23 Устава изложить в следующей редакции: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5) в статье 38 Устава: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а) название статьи изложить в следующей редакции: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w:t>
      </w:r>
      <w:r w:rsidRPr="005A06EC">
        <w:rPr>
          <w:rFonts w:ascii="Times New Roman" w:eastAsia="Calibri" w:hAnsi="Times New Roman" w:cs="Times New Roman"/>
          <w:b/>
          <w:bCs/>
          <w:sz w:val="12"/>
          <w:szCs w:val="12"/>
        </w:rPr>
        <w:t>Статья 38. Основания досрочного прекращения полномочий и меры ответственности депутата Собрания представителей поселения</w:t>
      </w:r>
      <w:r w:rsidRPr="005A06EC">
        <w:rPr>
          <w:rFonts w:ascii="Times New Roman" w:eastAsia="Calibri" w:hAnsi="Times New Roman" w:cs="Times New Roman"/>
          <w:bCs/>
          <w:sz w:val="12"/>
          <w:szCs w:val="12"/>
        </w:rPr>
        <w:t xml:space="preserve">»;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в) дополнить пунктом 3 следующего содержания: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6) в статье 43 Устава: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а) название статьи изложить в следующей редакции: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w:t>
      </w:r>
      <w:r w:rsidRPr="005A06EC">
        <w:rPr>
          <w:rFonts w:ascii="Times New Roman" w:eastAsia="Calibri" w:hAnsi="Times New Roman" w:cs="Times New Roman"/>
          <w:b/>
          <w:bCs/>
          <w:sz w:val="12"/>
          <w:szCs w:val="12"/>
        </w:rPr>
        <w:t>Статья 43. Досрочное прекращение полномочий и меры ответственности Главы поселения</w:t>
      </w:r>
      <w:r w:rsidRPr="005A06EC">
        <w:rPr>
          <w:rFonts w:ascii="Times New Roman" w:eastAsia="Calibri" w:hAnsi="Times New Roman" w:cs="Times New Roman"/>
          <w:bCs/>
          <w:sz w:val="12"/>
          <w:szCs w:val="12"/>
        </w:rPr>
        <w:t xml:space="preserve">»;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в) дополнить абзацем следующего содержания: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7) дополнить пункт 1.1 статьи 53 Устава абзацами следующего содержания:</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1) соответствие помещения требованиям санитарно-эпидемиологического законодательства;</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5A06EC">
        <w:rPr>
          <w:rFonts w:ascii="Times New Roman" w:eastAsia="Calibri" w:hAnsi="Times New Roman" w:cs="Times New Roman"/>
          <w:bCs/>
          <w:sz w:val="12"/>
          <w:szCs w:val="12"/>
        </w:rPr>
        <w:t>внутриобъектового</w:t>
      </w:r>
      <w:proofErr w:type="spellEnd"/>
      <w:r w:rsidRPr="005A06EC">
        <w:rPr>
          <w:rFonts w:ascii="Times New Roman" w:eastAsia="Calibri" w:hAnsi="Times New Roman" w:cs="Times New Roman"/>
          <w:bCs/>
          <w:sz w:val="12"/>
          <w:szCs w:val="12"/>
        </w:rPr>
        <w:t xml:space="preserve"> и пропускного режимов, установленных в организации, в ведении которой находится соответствующее помещение;</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3) площадь помещения не менее 10 квадратных метров.»;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 xml:space="preserve">8) дополнить статью 56 Устава пунктом 8 следующего содержания: </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9) в пункте 2 статьи 67 Устава слово «закрытых» заменить словом «непубличных».</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2. Поручить Главе сельского поселения Елшанка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A06EC" w:rsidRP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Елшанка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5A06EC" w:rsidRDefault="005A06EC" w:rsidP="005A06EC">
      <w:pPr>
        <w:tabs>
          <w:tab w:val="left" w:pos="284"/>
        </w:tabs>
        <w:spacing w:after="0" w:line="240" w:lineRule="auto"/>
        <w:ind w:firstLine="284"/>
        <w:jc w:val="both"/>
        <w:rPr>
          <w:rFonts w:ascii="Times New Roman" w:eastAsia="Calibri" w:hAnsi="Times New Roman" w:cs="Times New Roman"/>
          <w:bCs/>
          <w:sz w:val="12"/>
          <w:szCs w:val="12"/>
        </w:rPr>
      </w:pPr>
      <w:r w:rsidRPr="005A06EC">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5A06EC" w:rsidRPr="00145AE2" w:rsidRDefault="005A06EC" w:rsidP="005A06EC">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Председатель Собрания представителей сельского поселения Елшанка</w:t>
      </w:r>
    </w:p>
    <w:p w:rsidR="005A06EC" w:rsidRPr="00145AE2" w:rsidRDefault="005A06EC" w:rsidP="005A06EC">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муниципального района Сергиевский Самарской области</w:t>
      </w:r>
    </w:p>
    <w:p w:rsidR="005A06EC" w:rsidRPr="00145AE2" w:rsidRDefault="005A06EC" w:rsidP="005A06EC">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r>
      <w:r w:rsidRPr="00145AE2">
        <w:rPr>
          <w:rFonts w:ascii="Times New Roman" w:eastAsia="Calibri" w:hAnsi="Times New Roman" w:cs="Times New Roman"/>
          <w:bCs/>
          <w:sz w:val="12"/>
          <w:szCs w:val="12"/>
        </w:rPr>
        <w:tab/>
        <w:t xml:space="preserve">               А.В. Зиновьев</w:t>
      </w:r>
    </w:p>
    <w:p w:rsidR="005A06EC" w:rsidRPr="00145AE2" w:rsidRDefault="005A06EC" w:rsidP="005A06EC">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 xml:space="preserve">           </w:t>
      </w:r>
    </w:p>
    <w:p w:rsidR="005A06EC" w:rsidRPr="00145AE2" w:rsidRDefault="005A06EC" w:rsidP="005A06EC">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Глава сельского поселения Елшанка</w:t>
      </w:r>
    </w:p>
    <w:p w:rsidR="005A06EC" w:rsidRPr="00145AE2" w:rsidRDefault="005A06EC" w:rsidP="005A06EC">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муниципального района Сергиевский Самарской области</w:t>
      </w:r>
    </w:p>
    <w:p w:rsidR="005A06EC" w:rsidRPr="00145AE2" w:rsidRDefault="005A06EC" w:rsidP="005A06EC">
      <w:pPr>
        <w:tabs>
          <w:tab w:val="left" w:pos="284"/>
        </w:tabs>
        <w:spacing w:after="0" w:line="240" w:lineRule="auto"/>
        <w:jc w:val="right"/>
        <w:rPr>
          <w:rFonts w:ascii="Times New Roman" w:eastAsia="Calibri" w:hAnsi="Times New Roman" w:cs="Times New Roman"/>
          <w:bCs/>
          <w:sz w:val="12"/>
          <w:szCs w:val="12"/>
        </w:rPr>
      </w:pPr>
      <w:r w:rsidRPr="00145AE2">
        <w:rPr>
          <w:rFonts w:ascii="Times New Roman" w:eastAsia="Calibri" w:hAnsi="Times New Roman" w:cs="Times New Roman"/>
          <w:bCs/>
          <w:sz w:val="12"/>
          <w:szCs w:val="12"/>
        </w:rPr>
        <w:t xml:space="preserve">                                                                          С.В. </w:t>
      </w:r>
      <w:proofErr w:type="spellStart"/>
      <w:r w:rsidRPr="00145AE2">
        <w:rPr>
          <w:rFonts w:ascii="Times New Roman" w:eastAsia="Calibri" w:hAnsi="Times New Roman" w:cs="Times New Roman"/>
          <w:bCs/>
          <w:sz w:val="12"/>
          <w:szCs w:val="12"/>
        </w:rPr>
        <w:t>Прокаев</w:t>
      </w:r>
      <w:proofErr w:type="spellEnd"/>
      <w:r w:rsidRPr="00145AE2">
        <w:rPr>
          <w:rFonts w:ascii="Times New Roman" w:eastAsia="Calibri" w:hAnsi="Times New Roman" w:cs="Times New Roman"/>
          <w:bCs/>
          <w:sz w:val="12"/>
          <w:szCs w:val="12"/>
        </w:rPr>
        <w:t xml:space="preserve"> </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lastRenderedPageBreak/>
        <w:t>СОБРАНИЕ ПРЕДСТАВИТЕЛЕЙ</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ЗАХАРКИНО</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
          <w:bCs/>
          <w:sz w:val="12"/>
          <w:szCs w:val="12"/>
        </w:rPr>
      </w:pP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D4663D" w:rsidRPr="00D4663D" w:rsidRDefault="00D4663D" w:rsidP="00D4663D">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 xml:space="preserve">27 </w:t>
      </w:r>
      <w:proofErr w:type="gramStart"/>
      <w:r w:rsidRPr="00D4663D">
        <w:rPr>
          <w:rFonts w:ascii="Times New Roman" w:eastAsia="Calibri" w:hAnsi="Times New Roman" w:cs="Times New Roman"/>
          <w:bCs/>
          <w:sz w:val="12"/>
          <w:szCs w:val="12"/>
        </w:rPr>
        <w:t>сентября  2019</w:t>
      </w:r>
      <w:proofErr w:type="gramEnd"/>
      <w:r w:rsidRPr="00D4663D">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D46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30</w:t>
      </w:r>
    </w:p>
    <w:p w:rsidR="005A06EC" w:rsidRPr="005A06EC" w:rsidRDefault="005A06EC" w:rsidP="005A06EC">
      <w:pPr>
        <w:tabs>
          <w:tab w:val="left" w:pos="284"/>
        </w:tabs>
        <w:spacing w:after="0" w:line="240" w:lineRule="auto"/>
        <w:ind w:firstLine="284"/>
        <w:jc w:val="right"/>
        <w:rPr>
          <w:rFonts w:ascii="Times New Roman" w:eastAsia="Calibri" w:hAnsi="Times New Roman" w:cs="Times New Roman"/>
          <w:bCs/>
          <w:sz w:val="12"/>
          <w:szCs w:val="12"/>
        </w:rPr>
      </w:pPr>
    </w:p>
    <w:p w:rsidR="00D4663D" w:rsidRDefault="00D4663D" w:rsidP="00D4663D">
      <w:pPr>
        <w:spacing w:after="0" w:line="240" w:lineRule="auto"/>
        <w:jc w:val="center"/>
        <w:rPr>
          <w:rFonts w:ascii="Times New Roman" w:eastAsia="Times New Roman" w:hAnsi="Times New Roman" w:cs="Times New Roman"/>
          <w:b/>
          <w:bCs/>
          <w:sz w:val="12"/>
          <w:szCs w:val="12"/>
          <w:lang w:eastAsia="ru-RU"/>
        </w:rPr>
      </w:pPr>
      <w:r w:rsidRPr="00D4663D">
        <w:rPr>
          <w:rFonts w:ascii="Times New Roman" w:eastAsia="Times New Roman" w:hAnsi="Times New Roman" w:cs="Times New Roman"/>
          <w:b/>
          <w:bCs/>
          <w:sz w:val="12"/>
          <w:szCs w:val="12"/>
          <w:lang w:eastAsia="ru-RU"/>
        </w:rPr>
        <w:t xml:space="preserve">О </w:t>
      </w:r>
      <w:r w:rsidRPr="00D4663D">
        <w:rPr>
          <w:rFonts w:ascii="Times New Roman" w:eastAsia="Times New Roman" w:hAnsi="Times New Roman" w:cs="Times New Roman"/>
          <w:b/>
          <w:sz w:val="12"/>
          <w:szCs w:val="12"/>
          <w:lang w:eastAsia="ru-RU"/>
        </w:rPr>
        <w:t xml:space="preserve">предварительном одобрении проекта решения Собрания представителей </w:t>
      </w:r>
      <w:r w:rsidRPr="00D4663D">
        <w:rPr>
          <w:rFonts w:ascii="Times New Roman" w:eastAsia="Times New Roman" w:hAnsi="Times New Roman" w:cs="Times New Roman"/>
          <w:b/>
          <w:noProof/>
          <w:sz w:val="12"/>
          <w:szCs w:val="12"/>
          <w:lang w:eastAsia="ru-RU"/>
        </w:rPr>
        <w:t>сельского</w:t>
      </w:r>
      <w:r w:rsidRPr="00D4663D">
        <w:rPr>
          <w:rFonts w:ascii="Times New Roman" w:eastAsia="Times New Roman" w:hAnsi="Times New Roman" w:cs="Times New Roman"/>
          <w:b/>
          <w:sz w:val="12"/>
          <w:szCs w:val="12"/>
          <w:lang w:eastAsia="ru-RU"/>
        </w:rPr>
        <w:t xml:space="preserve"> поселения </w:t>
      </w:r>
      <w:proofErr w:type="spellStart"/>
      <w:r w:rsidRPr="00D4663D">
        <w:rPr>
          <w:rFonts w:ascii="Times New Roman" w:eastAsia="Times New Roman" w:hAnsi="Times New Roman" w:cs="Times New Roman"/>
          <w:b/>
          <w:bCs/>
          <w:sz w:val="12"/>
          <w:szCs w:val="12"/>
          <w:lang w:eastAsia="ru-RU"/>
        </w:rPr>
        <w:t>Захаркино</w:t>
      </w:r>
      <w:proofErr w:type="spellEnd"/>
      <w:r w:rsidRPr="00D4663D">
        <w:rPr>
          <w:rFonts w:ascii="Times New Roman" w:eastAsia="Times New Roman" w:hAnsi="Times New Roman" w:cs="Times New Roman"/>
          <w:b/>
          <w:bCs/>
          <w:sz w:val="12"/>
          <w:szCs w:val="12"/>
          <w:lang w:eastAsia="ru-RU"/>
        </w:rPr>
        <w:t xml:space="preserve"> </w:t>
      </w:r>
      <w:r w:rsidRPr="00D4663D">
        <w:rPr>
          <w:rFonts w:ascii="Times New Roman" w:eastAsia="Times New Roman" w:hAnsi="Times New Roman" w:cs="Times New Roman"/>
          <w:b/>
          <w:sz w:val="12"/>
          <w:szCs w:val="12"/>
          <w:lang w:eastAsia="ru-RU"/>
        </w:rPr>
        <w:t>муниципального района Сергиевский Самарской области «</w:t>
      </w:r>
      <w:r w:rsidRPr="00D4663D">
        <w:rPr>
          <w:rFonts w:ascii="Times New Roman" w:eastAsia="Times New Roman" w:hAnsi="Times New Roman" w:cs="Times New Roman"/>
          <w:b/>
          <w:bCs/>
          <w:sz w:val="12"/>
          <w:szCs w:val="12"/>
          <w:lang w:eastAsia="ru-RU"/>
        </w:rPr>
        <w:t xml:space="preserve">О внесении изменений в Устав </w:t>
      </w:r>
      <w:r w:rsidRPr="00D4663D">
        <w:rPr>
          <w:rFonts w:ascii="Times New Roman" w:eastAsia="Times New Roman" w:hAnsi="Times New Roman" w:cs="Times New Roman"/>
          <w:b/>
          <w:noProof/>
          <w:sz w:val="12"/>
          <w:szCs w:val="12"/>
          <w:lang w:eastAsia="ru-RU"/>
        </w:rPr>
        <w:t>сельского</w:t>
      </w:r>
      <w:r w:rsidRPr="00D4663D">
        <w:rPr>
          <w:rFonts w:ascii="Times New Roman" w:eastAsia="Times New Roman" w:hAnsi="Times New Roman" w:cs="Times New Roman"/>
          <w:b/>
          <w:sz w:val="12"/>
          <w:szCs w:val="12"/>
          <w:lang w:eastAsia="ru-RU"/>
        </w:rPr>
        <w:t xml:space="preserve"> поселения </w:t>
      </w:r>
      <w:proofErr w:type="spellStart"/>
      <w:r w:rsidRPr="00D4663D">
        <w:rPr>
          <w:rFonts w:ascii="Times New Roman" w:eastAsia="Times New Roman" w:hAnsi="Times New Roman" w:cs="Times New Roman"/>
          <w:b/>
          <w:bCs/>
          <w:sz w:val="12"/>
          <w:szCs w:val="12"/>
          <w:lang w:eastAsia="ru-RU"/>
        </w:rPr>
        <w:t>Захаркино</w:t>
      </w:r>
      <w:proofErr w:type="spellEnd"/>
      <w:r w:rsidRPr="00D4663D">
        <w:rPr>
          <w:rFonts w:ascii="Times New Roman" w:eastAsia="Times New Roman" w:hAnsi="Times New Roman" w:cs="Times New Roman"/>
          <w:b/>
          <w:bCs/>
          <w:sz w:val="12"/>
          <w:szCs w:val="12"/>
          <w:lang w:eastAsia="ru-RU"/>
        </w:rPr>
        <w:t xml:space="preserve"> муниципального района Сергиевский Самарской области» и вынесении проекта на публичные слушания</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b/>
          <w:sz w:val="12"/>
          <w:szCs w:val="12"/>
          <w:lang w:eastAsia="ru-RU"/>
        </w:rPr>
      </w:pPr>
      <w:r w:rsidRPr="00D4663D">
        <w:rPr>
          <w:rFonts w:ascii="Times New Roman" w:eastAsia="Times New Roman" w:hAnsi="Times New Roman" w:cs="Times New Roman"/>
          <w:b/>
          <w:sz w:val="12"/>
          <w:szCs w:val="12"/>
          <w:lang w:eastAsia="ru-RU"/>
        </w:rPr>
        <w:t>РЕШИЛО:</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 xml:space="preserve">1.Предварительно одобрить проект решения Собрания представителей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 (приложение к настоящему решению).</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 xml:space="preserve">2.В целях обсуждения проекта решения Собрания представителей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 (далее – проект решения) провести на территории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 от 13.10.2015 № 11.</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3.Срок проведения публичных слушаний составляет 15 (пятнадцать) дней: с 10 октября 2019 года по 24 октября 2019 года.</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 xml:space="preserve">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 от 13.10.2015 № 11.</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 xml:space="preserve">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Самарской области.</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 xml:space="preserve">6.Место проведения публичных слушаний (место ведения протокола публичных слушаний) – 446557, Самарская область, Сергиевский район, село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ул. Пролетарская, д. 1.</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 xml:space="preserve">7.Мероприятие по информированию жителей поселения по вопросу обсуждения проекта решения состоится 14 октября 2019годав 16.00 часов по адресу: 446557, Самарская область, Сергиевский район, село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ул. Пролетарская, д. 1.</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8.</w:t>
      </w:r>
      <w:r w:rsidR="001836FF" w:rsidRPr="00D4663D">
        <w:rPr>
          <w:rFonts w:ascii="Times New Roman" w:eastAsia="Times New Roman" w:hAnsi="Times New Roman" w:cs="Times New Roman"/>
          <w:sz w:val="12"/>
          <w:szCs w:val="12"/>
          <w:lang w:eastAsia="ru-RU"/>
        </w:rPr>
        <w:t xml:space="preserve"> </w:t>
      </w:r>
      <w:r w:rsidRPr="00D4663D">
        <w:rPr>
          <w:rFonts w:ascii="Times New Roman" w:eastAsia="Times New Roman" w:hAnsi="Times New Roman" w:cs="Times New Roman"/>
          <w:sz w:val="12"/>
          <w:szCs w:val="12"/>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D4663D">
        <w:rPr>
          <w:rFonts w:ascii="Times New Roman" w:eastAsia="Times New Roman" w:hAnsi="Times New Roman" w:cs="Times New Roman"/>
          <w:sz w:val="12"/>
          <w:szCs w:val="12"/>
          <w:lang w:eastAsia="ru-RU"/>
        </w:rPr>
        <w:t>Захаркино</w:t>
      </w:r>
      <w:proofErr w:type="spellEnd"/>
      <w:r w:rsidRPr="00D4663D">
        <w:rPr>
          <w:rFonts w:ascii="Times New Roman" w:eastAsia="Times New Roman" w:hAnsi="Times New Roman" w:cs="Times New Roman"/>
          <w:sz w:val="12"/>
          <w:szCs w:val="12"/>
          <w:lang w:eastAsia="ru-RU"/>
        </w:rPr>
        <w:t xml:space="preserve"> муниципального района Сергиевский по вопросу публичных слушаний, ведущего специалиста Дмитриеву О.В.</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10. </w:t>
      </w:r>
      <w:r w:rsidRPr="00D4663D">
        <w:rPr>
          <w:rFonts w:ascii="Times New Roman" w:eastAsia="Times New Roman" w:hAnsi="Times New Roman" w:cs="Times New Roman"/>
          <w:sz w:val="12"/>
          <w:szCs w:val="12"/>
          <w:lang w:eastAsia="ru-RU"/>
        </w:rPr>
        <w:t>Прием замечаний и предложений по вопросу публичных слушаний оканчивается 21 октября 2019года.</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11.</w:t>
      </w:r>
      <w:r>
        <w:rPr>
          <w:rFonts w:ascii="Times New Roman" w:eastAsia="Times New Roman" w:hAnsi="Times New Roman" w:cs="Times New Roman"/>
          <w:sz w:val="12"/>
          <w:szCs w:val="12"/>
          <w:lang w:eastAsia="ru-RU"/>
        </w:rPr>
        <w:t xml:space="preserve"> </w:t>
      </w:r>
      <w:r w:rsidRPr="00D4663D">
        <w:rPr>
          <w:rFonts w:ascii="Times New Roman" w:eastAsia="Times New Roman" w:hAnsi="Times New Roman" w:cs="Times New Roman"/>
          <w:sz w:val="12"/>
          <w:szCs w:val="12"/>
          <w:lang w:eastAsia="ru-RU"/>
        </w:rPr>
        <w:t>Опубликовать настоящее решение, проект решения (приложение к настоящему решению) в газете «Сергиевский вестник».</w:t>
      </w:r>
    </w:p>
    <w:p w:rsidR="00D4663D" w:rsidRPr="00D4663D" w:rsidRDefault="00D4663D" w:rsidP="00D4663D">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D4663D">
        <w:rPr>
          <w:rFonts w:ascii="Times New Roman" w:eastAsia="Times New Roman" w:hAnsi="Times New Roman" w:cs="Times New Roman"/>
          <w:sz w:val="12"/>
          <w:szCs w:val="12"/>
          <w:lang w:eastAsia="ru-RU"/>
        </w:rPr>
        <w:t>12.</w:t>
      </w:r>
      <w:r>
        <w:rPr>
          <w:rFonts w:ascii="Times New Roman" w:eastAsia="Times New Roman" w:hAnsi="Times New Roman" w:cs="Times New Roman"/>
          <w:sz w:val="12"/>
          <w:szCs w:val="12"/>
          <w:lang w:eastAsia="ru-RU"/>
        </w:rPr>
        <w:t xml:space="preserve"> </w:t>
      </w:r>
      <w:r w:rsidRPr="00D4663D">
        <w:rPr>
          <w:rFonts w:ascii="Times New Roman" w:eastAsia="Times New Roman" w:hAnsi="Times New Roman" w:cs="Times New Roman"/>
          <w:sz w:val="12"/>
          <w:szCs w:val="12"/>
          <w:lang w:eastAsia="ru-RU"/>
        </w:rPr>
        <w:t>Настоящее решение вступает в силу со дня его официального опубликования.</w:t>
      </w:r>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Председатель Собрания представителей</w:t>
      </w:r>
      <w:r w:rsidR="00422B58">
        <w:rPr>
          <w:rFonts w:ascii="Times New Roman" w:eastAsia="Times New Roman" w:hAnsi="Times New Roman" w:cs="Times New Roman"/>
          <w:sz w:val="12"/>
          <w:szCs w:val="12"/>
          <w:lang w:eastAsia="ru-RU"/>
        </w:rPr>
        <w:t xml:space="preserve"> </w:t>
      </w:r>
      <w:r w:rsidRPr="00422B58">
        <w:rPr>
          <w:rFonts w:ascii="Times New Roman" w:eastAsia="Times New Roman" w:hAnsi="Times New Roman" w:cs="Times New Roman"/>
          <w:sz w:val="12"/>
          <w:szCs w:val="12"/>
          <w:lang w:eastAsia="ru-RU"/>
        </w:rPr>
        <w:t xml:space="preserve">сельского поселения </w:t>
      </w:r>
      <w:proofErr w:type="spellStart"/>
      <w:r w:rsidRPr="00422B58">
        <w:rPr>
          <w:rFonts w:ascii="Times New Roman" w:eastAsia="Times New Roman" w:hAnsi="Times New Roman" w:cs="Times New Roman"/>
          <w:sz w:val="12"/>
          <w:szCs w:val="12"/>
          <w:lang w:eastAsia="ru-RU"/>
        </w:rPr>
        <w:t>Захаркино</w:t>
      </w:r>
      <w:proofErr w:type="spellEnd"/>
    </w:p>
    <w:p w:rsid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ab/>
      </w:r>
      <w:r w:rsidRPr="00422B58">
        <w:rPr>
          <w:rFonts w:ascii="Times New Roman" w:eastAsia="Times New Roman" w:hAnsi="Times New Roman" w:cs="Times New Roman"/>
          <w:sz w:val="12"/>
          <w:szCs w:val="12"/>
          <w:lang w:eastAsia="ru-RU"/>
        </w:rPr>
        <w:tab/>
      </w:r>
      <w:r w:rsidRPr="00422B58">
        <w:rPr>
          <w:rFonts w:ascii="Times New Roman" w:eastAsia="Times New Roman" w:hAnsi="Times New Roman" w:cs="Times New Roman"/>
          <w:sz w:val="12"/>
          <w:szCs w:val="12"/>
          <w:lang w:eastAsia="ru-RU"/>
        </w:rPr>
        <w:tab/>
      </w:r>
      <w:r w:rsidRPr="00422B58">
        <w:rPr>
          <w:rFonts w:ascii="Times New Roman" w:eastAsia="Times New Roman" w:hAnsi="Times New Roman" w:cs="Times New Roman"/>
          <w:sz w:val="12"/>
          <w:szCs w:val="12"/>
          <w:lang w:eastAsia="ru-RU"/>
        </w:rPr>
        <w:tab/>
      </w:r>
      <w:r w:rsidRPr="00422B58">
        <w:rPr>
          <w:rFonts w:ascii="Times New Roman" w:eastAsia="Times New Roman" w:hAnsi="Times New Roman" w:cs="Times New Roman"/>
          <w:sz w:val="12"/>
          <w:szCs w:val="12"/>
          <w:lang w:eastAsia="ru-RU"/>
        </w:rPr>
        <w:tab/>
      </w:r>
      <w:r w:rsidRPr="00422B58">
        <w:rPr>
          <w:rFonts w:ascii="Times New Roman" w:eastAsia="Times New Roman" w:hAnsi="Times New Roman" w:cs="Times New Roman"/>
          <w:sz w:val="12"/>
          <w:szCs w:val="12"/>
          <w:lang w:eastAsia="ru-RU"/>
        </w:rPr>
        <w:tab/>
      </w:r>
      <w:r w:rsidR="00422B58" w:rsidRPr="00422B58">
        <w:rPr>
          <w:rFonts w:ascii="Times New Roman" w:eastAsia="Times New Roman" w:hAnsi="Times New Roman" w:cs="Times New Roman"/>
          <w:sz w:val="12"/>
          <w:szCs w:val="12"/>
          <w:lang w:eastAsia="ru-RU"/>
        </w:rPr>
        <w:t>муниципального района Сергиевский Самарской области</w:t>
      </w:r>
      <w:r w:rsidRPr="00422B58">
        <w:rPr>
          <w:rFonts w:ascii="Times New Roman" w:eastAsia="Times New Roman" w:hAnsi="Times New Roman" w:cs="Times New Roman"/>
          <w:sz w:val="12"/>
          <w:szCs w:val="12"/>
          <w:lang w:eastAsia="ru-RU"/>
        </w:rPr>
        <w:t xml:space="preserve">                </w:t>
      </w:r>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 xml:space="preserve">А.А. </w:t>
      </w:r>
      <w:proofErr w:type="spellStart"/>
      <w:r w:rsidRPr="00422B58">
        <w:rPr>
          <w:rFonts w:ascii="Times New Roman" w:eastAsia="Times New Roman" w:hAnsi="Times New Roman" w:cs="Times New Roman"/>
          <w:sz w:val="12"/>
          <w:szCs w:val="12"/>
          <w:lang w:eastAsia="ru-RU"/>
        </w:rPr>
        <w:t>Жаркова</w:t>
      </w:r>
      <w:proofErr w:type="spellEnd"/>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 xml:space="preserve">Глава сельского поселения </w:t>
      </w:r>
      <w:proofErr w:type="spellStart"/>
      <w:r w:rsidRPr="00422B58">
        <w:rPr>
          <w:rFonts w:ascii="Times New Roman" w:eastAsia="Times New Roman" w:hAnsi="Times New Roman" w:cs="Times New Roman"/>
          <w:sz w:val="12"/>
          <w:szCs w:val="12"/>
          <w:lang w:eastAsia="ru-RU"/>
        </w:rPr>
        <w:t>Захаркино</w:t>
      </w:r>
      <w:proofErr w:type="spellEnd"/>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 xml:space="preserve">муниципального района Сергиевский </w:t>
      </w:r>
      <w:r w:rsidR="00422B58" w:rsidRPr="00422B58">
        <w:rPr>
          <w:rFonts w:ascii="Times New Roman" w:eastAsia="Times New Roman" w:hAnsi="Times New Roman" w:cs="Times New Roman"/>
          <w:sz w:val="12"/>
          <w:szCs w:val="12"/>
          <w:lang w:eastAsia="ru-RU"/>
        </w:rPr>
        <w:t xml:space="preserve">Самарской области                                                                          </w:t>
      </w:r>
    </w:p>
    <w:p w:rsidR="00D4663D" w:rsidRPr="00422B58" w:rsidRDefault="00D4663D" w:rsidP="00422B58">
      <w:pPr>
        <w:spacing w:after="0" w:line="240" w:lineRule="auto"/>
        <w:jc w:val="right"/>
        <w:rPr>
          <w:rFonts w:ascii="Times New Roman" w:eastAsia="Times New Roman" w:hAnsi="Times New Roman" w:cs="Times New Roman"/>
          <w:sz w:val="12"/>
          <w:szCs w:val="12"/>
          <w:lang w:eastAsia="ru-RU"/>
        </w:rPr>
      </w:pPr>
      <w:r w:rsidRPr="00422B58">
        <w:rPr>
          <w:rFonts w:ascii="Times New Roman" w:eastAsia="Times New Roman" w:hAnsi="Times New Roman" w:cs="Times New Roman"/>
          <w:sz w:val="12"/>
          <w:szCs w:val="12"/>
          <w:lang w:eastAsia="ru-RU"/>
        </w:rPr>
        <w:t xml:space="preserve">А.В. </w:t>
      </w:r>
      <w:proofErr w:type="spellStart"/>
      <w:r w:rsidRPr="00422B58">
        <w:rPr>
          <w:rFonts w:ascii="Times New Roman" w:eastAsia="Times New Roman" w:hAnsi="Times New Roman" w:cs="Times New Roman"/>
          <w:sz w:val="12"/>
          <w:szCs w:val="12"/>
          <w:lang w:eastAsia="ru-RU"/>
        </w:rPr>
        <w:t>Веденин</w:t>
      </w:r>
      <w:proofErr w:type="spellEnd"/>
    </w:p>
    <w:p w:rsidR="00946174" w:rsidRDefault="00946174" w:rsidP="00946174">
      <w:pPr>
        <w:spacing w:after="0" w:line="240" w:lineRule="auto"/>
        <w:jc w:val="right"/>
        <w:rPr>
          <w:rFonts w:ascii="Times New Roman" w:eastAsia="Times New Roman" w:hAnsi="Times New Roman" w:cs="Times New Roman"/>
          <w:bCs/>
          <w:sz w:val="12"/>
          <w:szCs w:val="12"/>
          <w:lang w:eastAsia="ru-RU"/>
        </w:rPr>
      </w:pPr>
    </w:p>
    <w:p w:rsidR="00946174" w:rsidRPr="00946174" w:rsidRDefault="00946174" w:rsidP="00946174">
      <w:pPr>
        <w:spacing w:after="0" w:line="240" w:lineRule="auto"/>
        <w:jc w:val="right"/>
        <w:rPr>
          <w:rFonts w:ascii="Times New Roman" w:eastAsia="Times New Roman" w:hAnsi="Times New Roman" w:cs="Times New Roman"/>
          <w:bCs/>
          <w:sz w:val="12"/>
          <w:szCs w:val="12"/>
          <w:lang w:eastAsia="ru-RU"/>
        </w:rPr>
      </w:pPr>
      <w:r w:rsidRPr="00946174">
        <w:rPr>
          <w:rFonts w:ascii="Times New Roman" w:eastAsia="Times New Roman" w:hAnsi="Times New Roman" w:cs="Times New Roman"/>
          <w:bCs/>
          <w:sz w:val="12"/>
          <w:szCs w:val="12"/>
          <w:lang w:eastAsia="ru-RU"/>
        </w:rPr>
        <w:t>Приложение</w:t>
      </w:r>
    </w:p>
    <w:p w:rsidR="00946174" w:rsidRPr="00946174" w:rsidRDefault="00946174" w:rsidP="00946174">
      <w:pPr>
        <w:spacing w:after="0" w:line="240" w:lineRule="auto"/>
        <w:jc w:val="right"/>
        <w:rPr>
          <w:rFonts w:ascii="Times New Roman" w:eastAsia="Times New Roman" w:hAnsi="Times New Roman" w:cs="Times New Roman"/>
          <w:bCs/>
          <w:sz w:val="12"/>
          <w:szCs w:val="12"/>
          <w:lang w:eastAsia="ru-RU"/>
        </w:rPr>
      </w:pPr>
      <w:r w:rsidRPr="00946174">
        <w:rPr>
          <w:rFonts w:ascii="Times New Roman" w:eastAsia="Times New Roman" w:hAnsi="Times New Roman" w:cs="Times New Roman"/>
          <w:bCs/>
          <w:sz w:val="12"/>
          <w:szCs w:val="12"/>
          <w:lang w:eastAsia="ru-RU"/>
        </w:rPr>
        <w:t>к решению Собрания представителей</w:t>
      </w:r>
    </w:p>
    <w:p w:rsidR="00946174" w:rsidRPr="00946174" w:rsidRDefault="00946174" w:rsidP="00946174">
      <w:pPr>
        <w:spacing w:after="0" w:line="240" w:lineRule="auto"/>
        <w:jc w:val="right"/>
        <w:rPr>
          <w:rFonts w:ascii="Times New Roman" w:eastAsia="Times New Roman" w:hAnsi="Times New Roman" w:cs="Times New Roman"/>
          <w:bCs/>
          <w:sz w:val="12"/>
          <w:szCs w:val="12"/>
          <w:lang w:eastAsia="ru-RU"/>
        </w:rPr>
      </w:pPr>
      <w:r w:rsidRPr="00946174">
        <w:rPr>
          <w:rFonts w:ascii="Times New Roman" w:eastAsia="Times New Roman" w:hAnsi="Times New Roman" w:cs="Times New Roman"/>
          <w:bCs/>
          <w:sz w:val="12"/>
          <w:szCs w:val="12"/>
          <w:lang w:eastAsia="ru-RU"/>
        </w:rPr>
        <w:t xml:space="preserve">сельского поселения </w:t>
      </w:r>
      <w:proofErr w:type="spellStart"/>
      <w:r w:rsidRPr="00946174">
        <w:rPr>
          <w:rFonts w:ascii="Times New Roman" w:eastAsia="Times New Roman" w:hAnsi="Times New Roman" w:cs="Times New Roman"/>
          <w:bCs/>
          <w:sz w:val="12"/>
          <w:szCs w:val="12"/>
          <w:lang w:eastAsia="ru-RU"/>
        </w:rPr>
        <w:t>Захаркино</w:t>
      </w:r>
      <w:proofErr w:type="spellEnd"/>
      <w:r w:rsidRPr="00946174">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946174" w:rsidRPr="00946174" w:rsidRDefault="00946174" w:rsidP="00946174">
      <w:pPr>
        <w:spacing w:after="0" w:line="240" w:lineRule="auto"/>
        <w:jc w:val="right"/>
        <w:rPr>
          <w:rFonts w:ascii="Times New Roman" w:eastAsia="Times New Roman" w:hAnsi="Times New Roman" w:cs="Times New Roman"/>
          <w:bCs/>
          <w:sz w:val="12"/>
          <w:szCs w:val="12"/>
          <w:lang w:eastAsia="ru-RU"/>
        </w:rPr>
      </w:pPr>
      <w:r w:rsidRPr="00946174">
        <w:rPr>
          <w:rFonts w:ascii="Times New Roman" w:eastAsia="Times New Roman" w:hAnsi="Times New Roman" w:cs="Times New Roman"/>
          <w:bCs/>
          <w:sz w:val="12"/>
          <w:szCs w:val="12"/>
          <w:lang w:eastAsia="ru-RU"/>
        </w:rPr>
        <w:t>от 27 сентября 2019 г. № 30</w:t>
      </w:r>
    </w:p>
    <w:p w:rsidR="00946174" w:rsidRPr="00946174" w:rsidRDefault="00946174" w:rsidP="00946174">
      <w:pPr>
        <w:spacing w:after="0" w:line="240" w:lineRule="auto"/>
        <w:jc w:val="right"/>
        <w:rPr>
          <w:rFonts w:ascii="Times New Roman" w:eastAsia="Times New Roman" w:hAnsi="Times New Roman" w:cs="Times New Roman"/>
          <w:b/>
          <w:bCs/>
          <w:sz w:val="12"/>
          <w:szCs w:val="12"/>
          <w:lang w:eastAsia="ru-RU"/>
        </w:rPr>
      </w:pPr>
    </w:p>
    <w:p w:rsidR="00946174" w:rsidRDefault="00946174" w:rsidP="00946174">
      <w:pPr>
        <w:spacing w:after="0" w:line="240" w:lineRule="auto"/>
        <w:jc w:val="right"/>
        <w:rPr>
          <w:rFonts w:ascii="Times New Roman" w:eastAsia="Times New Roman" w:hAnsi="Times New Roman" w:cs="Times New Roman"/>
          <w:bCs/>
          <w:sz w:val="12"/>
          <w:szCs w:val="12"/>
          <w:lang w:eastAsia="ru-RU"/>
        </w:rPr>
      </w:pPr>
      <w:r w:rsidRPr="00946174">
        <w:rPr>
          <w:rFonts w:ascii="Times New Roman" w:eastAsia="Times New Roman" w:hAnsi="Times New Roman" w:cs="Times New Roman"/>
          <w:bCs/>
          <w:sz w:val="12"/>
          <w:szCs w:val="12"/>
          <w:lang w:eastAsia="ru-RU"/>
        </w:rPr>
        <w:t>ПРОЕКТ</w:t>
      </w:r>
    </w:p>
    <w:p w:rsidR="00946174" w:rsidRPr="00D4663D" w:rsidRDefault="00946174" w:rsidP="00946174">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СОБРАНИЕ ПРЕДСТАВИТЕЛЕЙ</w:t>
      </w:r>
    </w:p>
    <w:p w:rsidR="00946174" w:rsidRPr="00D4663D" w:rsidRDefault="00946174" w:rsidP="00946174">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ЗАХАРКИНО</w:t>
      </w:r>
    </w:p>
    <w:p w:rsidR="00946174" w:rsidRPr="00D4663D" w:rsidRDefault="00946174" w:rsidP="00946174">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946174" w:rsidRPr="00D4663D" w:rsidRDefault="00946174" w:rsidP="00946174">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946174" w:rsidRPr="00D4663D" w:rsidRDefault="00946174" w:rsidP="00946174">
      <w:pPr>
        <w:tabs>
          <w:tab w:val="left" w:pos="284"/>
        </w:tabs>
        <w:spacing w:after="0" w:line="240" w:lineRule="auto"/>
        <w:ind w:firstLine="284"/>
        <w:jc w:val="center"/>
        <w:rPr>
          <w:rFonts w:ascii="Times New Roman" w:eastAsia="Calibri" w:hAnsi="Times New Roman" w:cs="Times New Roman"/>
          <w:b/>
          <w:bCs/>
          <w:sz w:val="12"/>
          <w:szCs w:val="12"/>
        </w:rPr>
      </w:pPr>
    </w:p>
    <w:p w:rsidR="00946174" w:rsidRPr="00D4663D" w:rsidRDefault="00946174" w:rsidP="00946174">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946174" w:rsidRPr="00D4663D" w:rsidRDefault="00946174" w:rsidP="00946174">
      <w:pPr>
        <w:tabs>
          <w:tab w:val="left" w:pos="284"/>
        </w:tabs>
        <w:spacing w:after="0" w:line="240" w:lineRule="auto"/>
        <w:ind w:hanging="142"/>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«__» </w:t>
      </w:r>
      <w:r w:rsidRPr="00D46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__________</w:t>
      </w:r>
      <w:r w:rsidRPr="00D4663D">
        <w:rPr>
          <w:rFonts w:ascii="Times New Roman" w:eastAsia="Calibri" w:hAnsi="Times New Roman" w:cs="Times New Roman"/>
          <w:bCs/>
          <w:sz w:val="12"/>
          <w:szCs w:val="12"/>
        </w:rPr>
        <w:t xml:space="preserve">2019г.                                                                 </w:t>
      </w:r>
      <w:r>
        <w:rPr>
          <w:rFonts w:ascii="Times New Roman" w:eastAsia="Calibri" w:hAnsi="Times New Roman" w:cs="Times New Roman"/>
          <w:bCs/>
          <w:sz w:val="12"/>
          <w:szCs w:val="12"/>
        </w:rPr>
        <w:t xml:space="preserve">          </w:t>
      </w:r>
      <w:r w:rsidRPr="00D46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___</w:t>
      </w:r>
    </w:p>
    <w:p w:rsidR="00946174" w:rsidRDefault="00946174" w:rsidP="00946174">
      <w:pPr>
        <w:spacing w:after="0" w:line="240" w:lineRule="auto"/>
        <w:jc w:val="right"/>
        <w:rPr>
          <w:rFonts w:ascii="Times New Roman" w:eastAsia="Times New Roman" w:hAnsi="Times New Roman" w:cs="Times New Roman"/>
          <w:b/>
          <w:bCs/>
          <w:sz w:val="12"/>
          <w:szCs w:val="12"/>
          <w:lang w:eastAsia="ru-RU"/>
        </w:rPr>
      </w:pPr>
      <w:r w:rsidRPr="00946174">
        <w:rPr>
          <w:rFonts w:ascii="Times New Roman" w:eastAsia="Times New Roman" w:hAnsi="Times New Roman" w:cs="Times New Roman"/>
          <w:b/>
          <w:bCs/>
          <w:sz w:val="12"/>
          <w:szCs w:val="12"/>
          <w:lang w:eastAsia="ru-RU"/>
        </w:rPr>
        <w:t xml:space="preserve">О внесении изменений в Устав сельского поселения </w:t>
      </w:r>
      <w:proofErr w:type="spellStart"/>
      <w:r w:rsidRPr="00946174">
        <w:rPr>
          <w:rFonts w:ascii="Times New Roman" w:eastAsia="Times New Roman" w:hAnsi="Times New Roman" w:cs="Times New Roman"/>
          <w:b/>
          <w:bCs/>
          <w:sz w:val="12"/>
          <w:szCs w:val="12"/>
          <w:lang w:eastAsia="ru-RU"/>
        </w:rPr>
        <w:t>Захаркино</w:t>
      </w:r>
      <w:proofErr w:type="spellEnd"/>
      <w:r w:rsidRPr="00946174">
        <w:rPr>
          <w:rFonts w:ascii="Times New Roman" w:eastAsia="Times New Roman" w:hAnsi="Times New Roman" w:cs="Times New Roman"/>
          <w:b/>
          <w:bCs/>
          <w:sz w:val="12"/>
          <w:szCs w:val="12"/>
          <w:lang w:eastAsia="ru-RU"/>
        </w:rPr>
        <w:t xml:space="preserve"> муниципального района Сергиевский Самарской области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946174">
        <w:rPr>
          <w:rFonts w:ascii="Times New Roman" w:eastAsia="Times New Roman" w:hAnsi="Times New Roman" w:cs="Times New Roman"/>
          <w:bCs/>
          <w:sz w:val="12"/>
          <w:szCs w:val="12"/>
          <w:lang w:eastAsia="ru-RU"/>
        </w:rPr>
        <w:t xml:space="preserve">сельского поселения </w:t>
      </w:r>
      <w:proofErr w:type="spellStart"/>
      <w:r w:rsidRPr="00946174">
        <w:rPr>
          <w:rFonts w:ascii="Times New Roman" w:eastAsia="Times New Roman" w:hAnsi="Times New Roman" w:cs="Times New Roman"/>
          <w:bCs/>
          <w:sz w:val="12"/>
          <w:szCs w:val="12"/>
          <w:lang w:eastAsia="ru-RU"/>
        </w:rPr>
        <w:t>Захаркино</w:t>
      </w:r>
      <w:proofErr w:type="spellEnd"/>
      <w:r w:rsidRPr="00946174">
        <w:rPr>
          <w:rFonts w:ascii="Times New Roman" w:eastAsia="Times New Roman" w:hAnsi="Times New Roman" w:cs="Times New Roman"/>
          <w:bCs/>
          <w:sz w:val="12"/>
          <w:szCs w:val="12"/>
          <w:lang w:eastAsia="ru-RU"/>
        </w:rPr>
        <w:t xml:space="preserve"> муниципального района Сергиевский </w:t>
      </w:r>
      <w:r w:rsidRPr="00946174">
        <w:rPr>
          <w:rFonts w:ascii="Times New Roman" w:eastAsia="Times New Roman" w:hAnsi="Times New Roman" w:cs="Times New Roman"/>
          <w:sz w:val="12"/>
          <w:szCs w:val="12"/>
          <w:lang w:eastAsia="ru-RU"/>
        </w:rPr>
        <w:t xml:space="preserve">Самарской области «О внесении изменений в Устав </w:t>
      </w:r>
      <w:r w:rsidRPr="00946174">
        <w:rPr>
          <w:rFonts w:ascii="Times New Roman" w:eastAsia="Times New Roman" w:hAnsi="Times New Roman" w:cs="Times New Roman"/>
          <w:bCs/>
          <w:sz w:val="12"/>
          <w:szCs w:val="12"/>
          <w:lang w:eastAsia="ru-RU"/>
        </w:rPr>
        <w:t xml:space="preserve">сельского поселения </w:t>
      </w:r>
      <w:proofErr w:type="spellStart"/>
      <w:r w:rsidRPr="00946174">
        <w:rPr>
          <w:rFonts w:ascii="Times New Roman" w:eastAsia="Times New Roman" w:hAnsi="Times New Roman" w:cs="Times New Roman"/>
          <w:bCs/>
          <w:sz w:val="12"/>
          <w:szCs w:val="12"/>
          <w:lang w:eastAsia="ru-RU"/>
        </w:rPr>
        <w:t>Захаркино</w:t>
      </w:r>
      <w:proofErr w:type="spellEnd"/>
      <w:r w:rsidRPr="00946174">
        <w:rPr>
          <w:rFonts w:ascii="Times New Roman" w:eastAsia="Times New Roman" w:hAnsi="Times New Roman" w:cs="Times New Roman"/>
          <w:bCs/>
          <w:sz w:val="12"/>
          <w:szCs w:val="12"/>
          <w:lang w:eastAsia="ru-RU"/>
        </w:rPr>
        <w:t xml:space="preserve"> муниципального района Сергиевский </w:t>
      </w:r>
      <w:r w:rsidRPr="00946174">
        <w:rPr>
          <w:rFonts w:ascii="Times New Roman" w:eastAsia="Times New Roman" w:hAnsi="Times New Roman" w:cs="Times New Roman"/>
          <w:sz w:val="12"/>
          <w:szCs w:val="12"/>
          <w:lang w:eastAsia="ru-RU"/>
        </w:rPr>
        <w:t xml:space="preserve">Самарской области» от _______2019года,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Собрание представителей </w:t>
      </w:r>
      <w:r w:rsidRPr="00946174">
        <w:rPr>
          <w:rFonts w:ascii="Times New Roman" w:eastAsia="Times New Roman" w:hAnsi="Times New Roman" w:cs="Times New Roman"/>
          <w:bCs/>
          <w:sz w:val="12"/>
          <w:szCs w:val="12"/>
          <w:lang w:eastAsia="ru-RU"/>
        </w:rPr>
        <w:t xml:space="preserve">сельского поселения </w:t>
      </w:r>
      <w:proofErr w:type="spellStart"/>
      <w:r w:rsidRPr="00946174">
        <w:rPr>
          <w:rFonts w:ascii="Times New Roman" w:eastAsia="Times New Roman" w:hAnsi="Times New Roman" w:cs="Times New Roman"/>
          <w:bCs/>
          <w:sz w:val="12"/>
          <w:szCs w:val="12"/>
          <w:lang w:eastAsia="ru-RU"/>
        </w:rPr>
        <w:t>Захаркино</w:t>
      </w:r>
      <w:proofErr w:type="spellEnd"/>
      <w:r w:rsidRPr="00946174">
        <w:rPr>
          <w:rFonts w:ascii="Times New Roman" w:eastAsia="Times New Roman" w:hAnsi="Times New Roman" w:cs="Times New Roman"/>
          <w:bCs/>
          <w:sz w:val="12"/>
          <w:szCs w:val="12"/>
          <w:lang w:eastAsia="ru-RU"/>
        </w:rPr>
        <w:t xml:space="preserve"> муниципального района Сергиевский</w:t>
      </w:r>
      <w:r w:rsidRPr="00946174">
        <w:rPr>
          <w:rFonts w:ascii="Times New Roman" w:eastAsia="Times New Roman" w:hAnsi="Times New Roman" w:cs="Times New Roman"/>
          <w:sz w:val="12"/>
          <w:szCs w:val="12"/>
          <w:lang w:eastAsia="ru-RU"/>
        </w:rPr>
        <w:t xml:space="preserve"> Самарской области</w:t>
      </w:r>
    </w:p>
    <w:p w:rsidR="00946174" w:rsidRPr="00946174" w:rsidRDefault="00946174" w:rsidP="00946174">
      <w:pPr>
        <w:spacing w:after="0" w:line="240" w:lineRule="auto"/>
        <w:ind w:firstLine="284"/>
        <w:jc w:val="both"/>
        <w:rPr>
          <w:rFonts w:ascii="Times New Roman" w:eastAsia="Times New Roman" w:hAnsi="Times New Roman" w:cs="Times New Roman"/>
          <w:b/>
          <w:sz w:val="12"/>
          <w:szCs w:val="12"/>
          <w:lang w:eastAsia="ru-RU"/>
        </w:rPr>
      </w:pPr>
      <w:r w:rsidRPr="00946174">
        <w:rPr>
          <w:rFonts w:ascii="Times New Roman" w:eastAsia="Times New Roman" w:hAnsi="Times New Roman" w:cs="Times New Roman"/>
          <w:sz w:val="12"/>
          <w:szCs w:val="12"/>
          <w:lang w:eastAsia="ru-RU"/>
        </w:rPr>
        <w:t xml:space="preserve"> </w:t>
      </w:r>
      <w:r w:rsidRPr="00946174">
        <w:rPr>
          <w:rFonts w:ascii="Times New Roman" w:eastAsia="Times New Roman" w:hAnsi="Times New Roman" w:cs="Times New Roman"/>
          <w:b/>
          <w:sz w:val="12"/>
          <w:szCs w:val="12"/>
          <w:lang w:eastAsia="ru-RU"/>
        </w:rPr>
        <w:t>РЕШИЛО:</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946174">
        <w:rPr>
          <w:rFonts w:ascii="Times New Roman" w:eastAsia="Times New Roman" w:hAnsi="Times New Roman" w:cs="Times New Roman"/>
          <w:sz w:val="12"/>
          <w:szCs w:val="12"/>
          <w:lang w:eastAsia="ru-RU"/>
        </w:rPr>
        <w:t xml:space="preserve">Внести следующие изменения в Устав </w:t>
      </w:r>
      <w:r w:rsidRPr="00946174">
        <w:rPr>
          <w:rFonts w:ascii="Times New Roman" w:eastAsia="Times New Roman" w:hAnsi="Times New Roman" w:cs="Times New Roman"/>
          <w:bCs/>
          <w:sz w:val="12"/>
          <w:szCs w:val="12"/>
          <w:lang w:eastAsia="ru-RU"/>
        </w:rPr>
        <w:t xml:space="preserve">сельского поселения </w:t>
      </w:r>
      <w:proofErr w:type="spellStart"/>
      <w:r w:rsidRPr="00946174">
        <w:rPr>
          <w:rFonts w:ascii="Times New Roman" w:eastAsia="Times New Roman" w:hAnsi="Times New Roman" w:cs="Times New Roman"/>
          <w:bCs/>
          <w:sz w:val="12"/>
          <w:szCs w:val="12"/>
          <w:lang w:eastAsia="ru-RU"/>
        </w:rPr>
        <w:t>Захаркино</w:t>
      </w:r>
      <w:proofErr w:type="spellEnd"/>
      <w:r w:rsidRPr="00946174">
        <w:rPr>
          <w:rFonts w:ascii="Times New Roman" w:eastAsia="Times New Roman" w:hAnsi="Times New Roman" w:cs="Times New Roman"/>
          <w:bCs/>
          <w:sz w:val="12"/>
          <w:szCs w:val="12"/>
          <w:lang w:eastAsia="ru-RU"/>
        </w:rPr>
        <w:t xml:space="preserve"> муниципального района Сергиевский </w:t>
      </w:r>
      <w:r w:rsidRPr="00946174">
        <w:rPr>
          <w:rFonts w:ascii="Times New Roman" w:eastAsia="Times New Roman" w:hAnsi="Times New Roman" w:cs="Times New Roman"/>
          <w:sz w:val="12"/>
          <w:szCs w:val="12"/>
          <w:lang w:eastAsia="ru-RU"/>
        </w:rPr>
        <w:t xml:space="preserve">Самарской области, принятый решением Собрания представителей </w:t>
      </w:r>
      <w:r w:rsidRPr="00946174">
        <w:rPr>
          <w:rFonts w:ascii="Times New Roman" w:eastAsia="Times New Roman" w:hAnsi="Times New Roman" w:cs="Times New Roman"/>
          <w:bCs/>
          <w:sz w:val="12"/>
          <w:szCs w:val="12"/>
          <w:lang w:eastAsia="ru-RU"/>
        </w:rPr>
        <w:t xml:space="preserve">сельского поселения </w:t>
      </w:r>
      <w:proofErr w:type="spellStart"/>
      <w:r w:rsidRPr="00946174">
        <w:rPr>
          <w:rFonts w:ascii="Times New Roman" w:eastAsia="Times New Roman" w:hAnsi="Times New Roman" w:cs="Times New Roman"/>
          <w:bCs/>
          <w:sz w:val="12"/>
          <w:szCs w:val="12"/>
          <w:lang w:eastAsia="ru-RU"/>
        </w:rPr>
        <w:t>Захаркино</w:t>
      </w:r>
      <w:proofErr w:type="spellEnd"/>
      <w:r w:rsidRPr="00946174">
        <w:rPr>
          <w:rFonts w:ascii="Times New Roman" w:eastAsia="Times New Roman" w:hAnsi="Times New Roman" w:cs="Times New Roman"/>
          <w:bCs/>
          <w:sz w:val="12"/>
          <w:szCs w:val="12"/>
          <w:lang w:eastAsia="ru-RU"/>
        </w:rPr>
        <w:t xml:space="preserve"> муниципального района Сергиевский </w:t>
      </w:r>
      <w:r w:rsidRPr="00946174">
        <w:rPr>
          <w:rFonts w:ascii="Times New Roman" w:eastAsia="Times New Roman" w:hAnsi="Times New Roman" w:cs="Times New Roman"/>
          <w:sz w:val="12"/>
          <w:szCs w:val="12"/>
          <w:lang w:eastAsia="ru-RU"/>
        </w:rPr>
        <w:t>Самарской области от 29.07.2015 г. № 22(далее – Устав):</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1) в пункте 1 статьи 7 Устава: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а) подпункт 22 изложить в следующей редакции: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б) в подпункте 39 слова «государственном кадастре недвижимости» заменить словами «кадастровой деятельности»;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2) в статье 8 Устава: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б) дополнить пункт 1 подпунктом 16 следующего содержания:</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3) подпункт 5 пункта 1 статьи 10 Устава признать утратившим силу;</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4) пункт 6 статьи 23 Устава изложить в следующей редакции: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5) в статье 38 Устава: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а) название статьи изложить в следующей редакции: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w:t>
      </w:r>
      <w:r w:rsidRPr="00946174">
        <w:rPr>
          <w:rFonts w:ascii="Times New Roman" w:eastAsia="Times New Roman" w:hAnsi="Times New Roman" w:cs="Times New Roman"/>
          <w:b/>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946174">
        <w:rPr>
          <w:rFonts w:ascii="Times New Roman" w:eastAsia="Times New Roman" w:hAnsi="Times New Roman" w:cs="Times New Roman"/>
          <w:sz w:val="12"/>
          <w:szCs w:val="12"/>
          <w:lang w:eastAsia="ru-RU"/>
        </w:rPr>
        <w:t xml:space="preserve">»;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в) дополнить пунктом 3 следующего содержания: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6) в статье 43 Устава: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а) название статьи изложить в следующей редакции: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w:t>
      </w:r>
      <w:r w:rsidRPr="00946174">
        <w:rPr>
          <w:rFonts w:ascii="Times New Roman" w:eastAsia="Times New Roman" w:hAnsi="Times New Roman" w:cs="Times New Roman"/>
          <w:b/>
          <w:sz w:val="12"/>
          <w:szCs w:val="12"/>
          <w:lang w:eastAsia="ru-RU"/>
        </w:rPr>
        <w:t>Статья 43. Досрочное прекращение полномочий и меры ответственности Главы поселения</w:t>
      </w:r>
      <w:r w:rsidRPr="00946174">
        <w:rPr>
          <w:rFonts w:ascii="Times New Roman" w:eastAsia="Times New Roman" w:hAnsi="Times New Roman" w:cs="Times New Roman"/>
          <w:sz w:val="12"/>
          <w:szCs w:val="12"/>
          <w:lang w:eastAsia="ru-RU"/>
        </w:rPr>
        <w:t xml:space="preserve">»;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в) дополнить абзацем следующего содержания: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7) дополнить пункт 1.1 статьи 53 Устава абзацами следующего содержания:</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1) соответствие помещения требованиям санитарно-эпидемиологического законодательства;</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2) обеспечение права депутата на беспрепятственный доступ и использование помещение в пределах рабочего времени, с соблюдением внутри объектового и пропускного режимов, установленных в организации, в ведении которой находится соответствующее помещение;</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3) площадь помещения не менее 10 квадратных метров»;</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8) дополнить статью 56 Устава пунктом 8 следующего содержания: </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9) в пункте 2 статьи 67 Устава слово «закрытых» заменить словом «непубличных».</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2. Поручить Главе </w:t>
      </w:r>
      <w:r w:rsidRPr="00946174">
        <w:rPr>
          <w:rFonts w:ascii="Times New Roman" w:eastAsia="Times New Roman" w:hAnsi="Times New Roman" w:cs="Times New Roman"/>
          <w:bCs/>
          <w:sz w:val="12"/>
          <w:szCs w:val="12"/>
          <w:lang w:eastAsia="ru-RU"/>
        </w:rPr>
        <w:t xml:space="preserve">сельского поселения </w:t>
      </w:r>
      <w:proofErr w:type="spellStart"/>
      <w:r w:rsidRPr="00946174">
        <w:rPr>
          <w:rFonts w:ascii="Times New Roman" w:eastAsia="Times New Roman" w:hAnsi="Times New Roman" w:cs="Times New Roman"/>
          <w:bCs/>
          <w:sz w:val="12"/>
          <w:szCs w:val="12"/>
          <w:lang w:eastAsia="ru-RU"/>
        </w:rPr>
        <w:t>Захаркино</w:t>
      </w:r>
      <w:proofErr w:type="spellEnd"/>
      <w:r w:rsidRPr="00946174">
        <w:rPr>
          <w:rFonts w:ascii="Times New Roman" w:eastAsia="Times New Roman" w:hAnsi="Times New Roman" w:cs="Times New Roman"/>
          <w:bCs/>
          <w:sz w:val="12"/>
          <w:szCs w:val="12"/>
          <w:lang w:eastAsia="ru-RU"/>
        </w:rPr>
        <w:t xml:space="preserve"> муниципального района Сергиевский </w:t>
      </w:r>
      <w:r w:rsidRPr="00946174">
        <w:rPr>
          <w:rFonts w:ascii="Times New Roman" w:eastAsia="Times New Roman" w:hAnsi="Times New Roman" w:cs="Times New Roman"/>
          <w:sz w:val="12"/>
          <w:szCs w:val="12"/>
          <w:lang w:eastAsia="ru-RU"/>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3. После государственной регистрации вносимых настоящим Решением изменений в Устав </w:t>
      </w:r>
      <w:r w:rsidRPr="00946174">
        <w:rPr>
          <w:rFonts w:ascii="Times New Roman" w:eastAsia="Times New Roman" w:hAnsi="Times New Roman" w:cs="Times New Roman"/>
          <w:bCs/>
          <w:sz w:val="12"/>
          <w:szCs w:val="12"/>
          <w:lang w:eastAsia="ru-RU"/>
        </w:rPr>
        <w:t xml:space="preserve">сельского поселения </w:t>
      </w:r>
      <w:proofErr w:type="spellStart"/>
      <w:r w:rsidRPr="00946174">
        <w:rPr>
          <w:rFonts w:ascii="Times New Roman" w:eastAsia="Times New Roman" w:hAnsi="Times New Roman" w:cs="Times New Roman"/>
          <w:bCs/>
          <w:sz w:val="12"/>
          <w:szCs w:val="12"/>
          <w:lang w:eastAsia="ru-RU"/>
        </w:rPr>
        <w:t>Захаркино</w:t>
      </w:r>
      <w:proofErr w:type="spellEnd"/>
      <w:r w:rsidRPr="00946174">
        <w:rPr>
          <w:rFonts w:ascii="Times New Roman" w:eastAsia="Times New Roman" w:hAnsi="Times New Roman" w:cs="Times New Roman"/>
          <w:bCs/>
          <w:sz w:val="12"/>
          <w:szCs w:val="12"/>
          <w:lang w:eastAsia="ru-RU"/>
        </w:rPr>
        <w:t xml:space="preserve"> муниципального района Сергиевский </w:t>
      </w:r>
      <w:r w:rsidRPr="00946174">
        <w:rPr>
          <w:rFonts w:ascii="Times New Roman" w:eastAsia="Times New Roman" w:hAnsi="Times New Roman" w:cs="Times New Roman"/>
          <w:sz w:val="12"/>
          <w:szCs w:val="12"/>
          <w:lang w:eastAsia="ru-RU"/>
        </w:rPr>
        <w:t xml:space="preserve">Самарской области осуществить официальное опубликование настоящего Решения в газете </w:t>
      </w:r>
      <w:r w:rsidRPr="00946174">
        <w:rPr>
          <w:rFonts w:ascii="Times New Roman" w:eastAsia="Times New Roman" w:hAnsi="Times New Roman" w:cs="Times New Roman"/>
          <w:bCs/>
          <w:sz w:val="12"/>
          <w:szCs w:val="12"/>
          <w:lang w:eastAsia="ru-RU"/>
        </w:rPr>
        <w:t>«Сергиевский вестник».</w:t>
      </w:r>
    </w:p>
    <w:p w:rsidR="00946174" w:rsidRPr="00946174" w:rsidRDefault="00946174" w:rsidP="00946174">
      <w:pPr>
        <w:spacing w:after="0" w:line="240" w:lineRule="auto"/>
        <w:ind w:firstLine="284"/>
        <w:jc w:val="both"/>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4. Настоящее Решение вступает в силу со дня его официального опубликования.</w:t>
      </w:r>
    </w:p>
    <w:p w:rsidR="00946174" w:rsidRPr="00946174" w:rsidRDefault="00946174" w:rsidP="00946174">
      <w:pPr>
        <w:spacing w:after="0" w:line="240" w:lineRule="auto"/>
        <w:jc w:val="right"/>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Председатель Собрания представителей сельского поселения </w:t>
      </w:r>
      <w:proofErr w:type="spellStart"/>
      <w:r w:rsidRPr="00946174">
        <w:rPr>
          <w:rFonts w:ascii="Times New Roman" w:eastAsia="Times New Roman" w:hAnsi="Times New Roman" w:cs="Times New Roman"/>
          <w:sz w:val="12"/>
          <w:szCs w:val="12"/>
          <w:lang w:eastAsia="ru-RU"/>
        </w:rPr>
        <w:t>Захаркино</w:t>
      </w:r>
      <w:proofErr w:type="spellEnd"/>
    </w:p>
    <w:p w:rsidR="00946174" w:rsidRPr="00946174" w:rsidRDefault="00946174" w:rsidP="00946174">
      <w:pPr>
        <w:spacing w:after="0" w:line="240" w:lineRule="auto"/>
        <w:jc w:val="right"/>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ab/>
      </w:r>
      <w:r w:rsidRPr="00946174">
        <w:rPr>
          <w:rFonts w:ascii="Times New Roman" w:eastAsia="Times New Roman" w:hAnsi="Times New Roman" w:cs="Times New Roman"/>
          <w:sz w:val="12"/>
          <w:szCs w:val="12"/>
          <w:lang w:eastAsia="ru-RU"/>
        </w:rPr>
        <w:tab/>
      </w:r>
      <w:r w:rsidRPr="00946174">
        <w:rPr>
          <w:rFonts w:ascii="Times New Roman" w:eastAsia="Times New Roman" w:hAnsi="Times New Roman" w:cs="Times New Roman"/>
          <w:sz w:val="12"/>
          <w:szCs w:val="12"/>
          <w:lang w:eastAsia="ru-RU"/>
        </w:rPr>
        <w:tab/>
      </w:r>
      <w:r w:rsidRPr="00946174">
        <w:rPr>
          <w:rFonts w:ascii="Times New Roman" w:eastAsia="Times New Roman" w:hAnsi="Times New Roman" w:cs="Times New Roman"/>
          <w:sz w:val="12"/>
          <w:szCs w:val="12"/>
          <w:lang w:eastAsia="ru-RU"/>
        </w:rPr>
        <w:tab/>
      </w:r>
      <w:r w:rsidRPr="00946174">
        <w:rPr>
          <w:rFonts w:ascii="Times New Roman" w:eastAsia="Times New Roman" w:hAnsi="Times New Roman" w:cs="Times New Roman"/>
          <w:sz w:val="12"/>
          <w:szCs w:val="12"/>
          <w:lang w:eastAsia="ru-RU"/>
        </w:rPr>
        <w:tab/>
      </w:r>
      <w:r w:rsidRPr="00946174">
        <w:rPr>
          <w:rFonts w:ascii="Times New Roman" w:eastAsia="Times New Roman" w:hAnsi="Times New Roman" w:cs="Times New Roman"/>
          <w:sz w:val="12"/>
          <w:szCs w:val="12"/>
          <w:lang w:eastAsia="ru-RU"/>
        </w:rPr>
        <w:tab/>
        <w:t xml:space="preserve">муниципального района Сергиевский Самарской области                </w:t>
      </w:r>
    </w:p>
    <w:p w:rsidR="00946174" w:rsidRPr="00946174" w:rsidRDefault="00946174" w:rsidP="00946174">
      <w:pPr>
        <w:spacing w:after="0" w:line="240" w:lineRule="auto"/>
        <w:jc w:val="right"/>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А.А. </w:t>
      </w:r>
      <w:proofErr w:type="spellStart"/>
      <w:r w:rsidRPr="00946174">
        <w:rPr>
          <w:rFonts w:ascii="Times New Roman" w:eastAsia="Times New Roman" w:hAnsi="Times New Roman" w:cs="Times New Roman"/>
          <w:sz w:val="12"/>
          <w:szCs w:val="12"/>
          <w:lang w:eastAsia="ru-RU"/>
        </w:rPr>
        <w:t>Жаркова</w:t>
      </w:r>
      <w:proofErr w:type="spellEnd"/>
    </w:p>
    <w:p w:rsidR="00946174" w:rsidRPr="00946174" w:rsidRDefault="00946174" w:rsidP="00946174">
      <w:pPr>
        <w:spacing w:after="0" w:line="240" w:lineRule="auto"/>
        <w:jc w:val="right"/>
        <w:rPr>
          <w:rFonts w:ascii="Times New Roman" w:eastAsia="Times New Roman" w:hAnsi="Times New Roman" w:cs="Times New Roman"/>
          <w:sz w:val="12"/>
          <w:szCs w:val="12"/>
          <w:lang w:eastAsia="ru-RU"/>
        </w:rPr>
      </w:pPr>
    </w:p>
    <w:p w:rsidR="00946174" w:rsidRPr="00946174" w:rsidRDefault="00946174" w:rsidP="00946174">
      <w:pPr>
        <w:spacing w:after="0" w:line="240" w:lineRule="auto"/>
        <w:jc w:val="right"/>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Глава сельского поселения </w:t>
      </w:r>
      <w:proofErr w:type="spellStart"/>
      <w:r w:rsidRPr="00946174">
        <w:rPr>
          <w:rFonts w:ascii="Times New Roman" w:eastAsia="Times New Roman" w:hAnsi="Times New Roman" w:cs="Times New Roman"/>
          <w:sz w:val="12"/>
          <w:szCs w:val="12"/>
          <w:lang w:eastAsia="ru-RU"/>
        </w:rPr>
        <w:t>Захаркино</w:t>
      </w:r>
      <w:proofErr w:type="spellEnd"/>
    </w:p>
    <w:p w:rsidR="00946174" w:rsidRPr="00946174" w:rsidRDefault="00946174" w:rsidP="00946174">
      <w:pPr>
        <w:spacing w:after="0" w:line="240" w:lineRule="auto"/>
        <w:jc w:val="right"/>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муниципального района Сергиевский Самарской области                                                                          </w:t>
      </w:r>
    </w:p>
    <w:p w:rsidR="00946174" w:rsidRPr="00946174" w:rsidRDefault="00946174" w:rsidP="00946174">
      <w:pPr>
        <w:spacing w:after="0" w:line="240" w:lineRule="auto"/>
        <w:jc w:val="right"/>
        <w:rPr>
          <w:rFonts w:ascii="Times New Roman" w:eastAsia="Times New Roman" w:hAnsi="Times New Roman" w:cs="Times New Roman"/>
          <w:sz w:val="12"/>
          <w:szCs w:val="12"/>
          <w:lang w:eastAsia="ru-RU"/>
        </w:rPr>
      </w:pPr>
      <w:r w:rsidRPr="00946174">
        <w:rPr>
          <w:rFonts w:ascii="Times New Roman" w:eastAsia="Times New Roman" w:hAnsi="Times New Roman" w:cs="Times New Roman"/>
          <w:sz w:val="12"/>
          <w:szCs w:val="12"/>
          <w:lang w:eastAsia="ru-RU"/>
        </w:rPr>
        <w:t xml:space="preserve">А.В. </w:t>
      </w:r>
      <w:proofErr w:type="spellStart"/>
      <w:r w:rsidRPr="00946174">
        <w:rPr>
          <w:rFonts w:ascii="Times New Roman" w:eastAsia="Times New Roman" w:hAnsi="Times New Roman" w:cs="Times New Roman"/>
          <w:sz w:val="12"/>
          <w:szCs w:val="12"/>
          <w:lang w:eastAsia="ru-RU"/>
        </w:rPr>
        <w:t>Веденин</w:t>
      </w:r>
      <w:proofErr w:type="spellEnd"/>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lastRenderedPageBreak/>
        <w:t>СОБРАНИЕ ПРЕДСТАВИТЕЛЕЙ</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КАРМАЛО-АДЕЛЯКОВО</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 xml:space="preserve">27 </w:t>
      </w:r>
      <w:proofErr w:type="gramStart"/>
      <w:r w:rsidRPr="00D4663D">
        <w:rPr>
          <w:rFonts w:ascii="Times New Roman" w:eastAsia="Calibri" w:hAnsi="Times New Roman" w:cs="Times New Roman"/>
          <w:bCs/>
          <w:sz w:val="12"/>
          <w:szCs w:val="12"/>
        </w:rPr>
        <w:t>сентября  2019</w:t>
      </w:r>
      <w:proofErr w:type="gramEnd"/>
      <w:r w:rsidRPr="00D4663D">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D46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29</w:t>
      </w:r>
    </w:p>
    <w:p w:rsidR="00EC0252" w:rsidRDefault="00EC0252" w:rsidP="00EC0252">
      <w:pPr>
        <w:spacing w:after="0" w:line="240" w:lineRule="auto"/>
        <w:jc w:val="center"/>
        <w:rPr>
          <w:rFonts w:ascii="Times New Roman" w:eastAsia="Times New Roman" w:hAnsi="Times New Roman" w:cs="Times New Roman"/>
          <w:b/>
          <w:bCs/>
          <w:sz w:val="12"/>
          <w:szCs w:val="12"/>
          <w:lang w:eastAsia="ru-RU"/>
        </w:rPr>
      </w:pPr>
      <w:r w:rsidRPr="00EC0252">
        <w:rPr>
          <w:rFonts w:ascii="Times New Roman" w:eastAsia="Times New Roman" w:hAnsi="Times New Roman" w:cs="Times New Roman"/>
          <w:b/>
          <w:bCs/>
          <w:sz w:val="12"/>
          <w:szCs w:val="12"/>
          <w:lang w:eastAsia="ru-RU"/>
        </w:rPr>
        <w:t xml:space="preserve">О </w:t>
      </w:r>
      <w:r w:rsidRPr="00EC0252">
        <w:rPr>
          <w:rFonts w:ascii="Times New Roman" w:eastAsia="Times New Roman" w:hAnsi="Times New Roman" w:cs="Times New Roman"/>
          <w:b/>
          <w:sz w:val="12"/>
          <w:szCs w:val="12"/>
          <w:lang w:eastAsia="ru-RU"/>
        </w:rPr>
        <w:t>предварительном одобрении проекта решения Собрания представителей сельского поселения</w:t>
      </w:r>
      <w:r w:rsidRPr="00EC0252">
        <w:rPr>
          <w:rFonts w:ascii="Times New Roman" w:eastAsia="Times New Roman" w:hAnsi="Times New Roman" w:cs="Times New Roman"/>
          <w:b/>
          <w:bCs/>
          <w:sz w:val="12"/>
          <w:szCs w:val="12"/>
          <w:lang w:eastAsia="ru-RU"/>
        </w:rPr>
        <w:t xml:space="preserve"> </w:t>
      </w:r>
      <w:proofErr w:type="spellStart"/>
      <w:r w:rsidRPr="00EC0252">
        <w:rPr>
          <w:rFonts w:ascii="Times New Roman" w:eastAsia="Times New Roman" w:hAnsi="Times New Roman" w:cs="Times New Roman"/>
          <w:b/>
          <w:bCs/>
          <w:sz w:val="12"/>
          <w:szCs w:val="12"/>
          <w:lang w:eastAsia="ru-RU"/>
        </w:rPr>
        <w:t>Кармало-Аделяково</w:t>
      </w:r>
      <w:proofErr w:type="spellEnd"/>
      <w:r w:rsidRPr="00EC0252">
        <w:rPr>
          <w:rFonts w:ascii="Times New Roman" w:eastAsia="Times New Roman" w:hAnsi="Times New Roman" w:cs="Times New Roman"/>
          <w:b/>
          <w:sz w:val="12"/>
          <w:szCs w:val="12"/>
          <w:lang w:eastAsia="ru-RU"/>
        </w:rPr>
        <w:t xml:space="preserve"> муниципального района Сергиевский Самарской области «</w:t>
      </w:r>
      <w:r w:rsidRPr="00EC0252">
        <w:rPr>
          <w:rFonts w:ascii="Times New Roman" w:eastAsia="Times New Roman" w:hAnsi="Times New Roman" w:cs="Times New Roman"/>
          <w:b/>
          <w:bCs/>
          <w:sz w:val="12"/>
          <w:szCs w:val="12"/>
          <w:lang w:eastAsia="ru-RU"/>
        </w:rPr>
        <w:t>О внесении изменений в Устав</w:t>
      </w:r>
      <w:r w:rsidRPr="00EC0252">
        <w:rPr>
          <w:rFonts w:ascii="Times New Roman" w:eastAsia="Times New Roman" w:hAnsi="Times New Roman" w:cs="Times New Roman"/>
          <w:b/>
          <w:sz w:val="12"/>
          <w:szCs w:val="12"/>
          <w:lang w:eastAsia="ru-RU"/>
        </w:rPr>
        <w:t xml:space="preserve"> сельского поселения</w:t>
      </w:r>
      <w:r w:rsidRPr="00EC0252">
        <w:rPr>
          <w:rFonts w:ascii="Times New Roman" w:eastAsia="Times New Roman" w:hAnsi="Times New Roman" w:cs="Times New Roman"/>
          <w:b/>
          <w:bCs/>
          <w:sz w:val="12"/>
          <w:szCs w:val="12"/>
          <w:lang w:eastAsia="ru-RU"/>
        </w:rPr>
        <w:t xml:space="preserve"> </w:t>
      </w:r>
      <w:proofErr w:type="spellStart"/>
      <w:r w:rsidRPr="00EC0252">
        <w:rPr>
          <w:rFonts w:ascii="Times New Roman" w:eastAsia="Times New Roman" w:hAnsi="Times New Roman" w:cs="Times New Roman"/>
          <w:b/>
          <w:bCs/>
          <w:sz w:val="12"/>
          <w:szCs w:val="12"/>
          <w:lang w:eastAsia="ru-RU"/>
        </w:rPr>
        <w:t>Кармало-Аделяково</w:t>
      </w:r>
      <w:proofErr w:type="spellEnd"/>
      <w:r w:rsidRPr="00EC0252">
        <w:rPr>
          <w:rFonts w:ascii="Times New Roman" w:eastAsia="Times New Roman" w:hAnsi="Times New Roman" w:cs="Times New Roman"/>
          <w:b/>
          <w:sz w:val="12"/>
          <w:szCs w:val="12"/>
          <w:lang w:eastAsia="ru-RU"/>
        </w:rPr>
        <w:t xml:space="preserve"> </w:t>
      </w:r>
      <w:r w:rsidRPr="00EC0252">
        <w:rPr>
          <w:rFonts w:ascii="Times New Roman" w:eastAsia="Times New Roman" w:hAnsi="Times New Roman" w:cs="Times New Roman"/>
          <w:b/>
          <w:bCs/>
          <w:sz w:val="12"/>
          <w:szCs w:val="12"/>
          <w:lang w:eastAsia="ru-RU"/>
        </w:rPr>
        <w:t>муниципального района Сергиевский</w:t>
      </w:r>
      <w:r w:rsidRPr="00EC0252">
        <w:rPr>
          <w:rFonts w:ascii="Times New Roman" w:eastAsia="Times New Roman" w:hAnsi="Times New Roman" w:cs="Times New Roman"/>
          <w:b/>
          <w:sz w:val="12"/>
          <w:szCs w:val="12"/>
          <w:lang w:eastAsia="ru-RU"/>
        </w:rPr>
        <w:t xml:space="preserve"> </w:t>
      </w:r>
      <w:r w:rsidRPr="00EC0252">
        <w:rPr>
          <w:rFonts w:ascii="Times New Roman" w:eastAsia="Times New Roman" w:hAnsi="Times New Roman" w:cs="Times New Roman"/>
          <w:b/>
          <w:bCs/>
          <w:sz w:val="12"/>
          <w:szCs w:val="12"/>
          <w:lang w:eastAsia="ru-RU"/>
        </w:rPr>
        <w:t>Самарской области»</w:t>
      </w:r>
      <w:r w:rsidRPr="00EC0252">
        <w:rPr>
          <w:rFonts w:ascii="Times New Roman" w:eastAsia="Times New Roman" w:hAnsi="Times New Roman" w:cs="Times New Roman"/>
          <w:b/>
          <w:sz w:val="12"/>
          <w:szCs w:val="12"/>
          <w:lang w:eastAsia="ru-RU"/>
        </w:rPr>
        <w:t xml:space="preserve"> </w:t>
      </w:r>
      <w:r w:rsidRPr="00EC0252">
        <w:rPr>
          <w:rFonts w:ascii="Times New Roman" w:eastAsia="Times New Roman" w:hAnsi="Times New Roman" w:cs="Times New Roman"/>
          <w:b/>
          <w:bCs/>
          <w:sz w:val="12"/>
          <w:szCs w:val="12"/>
          <w:lang w:eastAsia="ru-RU"/>
        </w:rPr>
        <w:t>и вынесении проекта на публичные слушания</w:t>
      </w:r>
    </w:p>
    <w:p w:rsidR="00EC0252" w:rsidRPr="00EC0252" w:rsidRDefault="00EC0252" w:rsidP="00EC0252">
      <w:pPr>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w:t>
      </w:r>
    </w:p>
    <w:p w:rsidR="00EC0252" w:rsidRPr="001836FF" w:rsidRDefault="00EC0252" w:rsidP="00EC0252">
      <w:pPr>
        <w:spacing w:after="0" w:line="240" w:lineRule="auto"/>
        <w:ind w:firstLine="284"/>
        <w:jc w:val="both"/>
        <w:rPr>
          <w:rFonts w:ascii="Times New Roman" w:eastAsia="Times New Roman" w:hAnsi="Times New Roman" w:cs="Times New Roman"/>
          <w:b/>
          <w:sz w:val="12"/>
          <w:szCs w:val="12"/>
          <w:lang w:eastAsia="ru-RU"/>
        </w:rPr>
      </w:pPr>
      <w:r w:rsidRPr="001836FF">
        <w:rPr>
          <w:rFonts w:ascii="Times New Roman" w:eastAsia="Times New Roman" w:hAnsi="Times New Roman" w:cs="Times New Roman"/>
          <w:b/>
          <w:sz w:val="12"/>
          <w:szCs w:val="12"/>
          <w:lang w:eastAsia="ru-RU"/>
        </w:rPr>
        <w:t>РЕШИЛО:</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 xml:space="preserve">1.Предварительно одобрить проект решения Собрания представителей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 (приложение к настоящему решению).</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 xml:space="preserve">2.В целях обсуждения проекта решения Собрания представителей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 (далее – проект решения) провести на территории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 от 13.10.2015 № 8.</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3.Срок проведения публичных слушаний составляет 15 (пятнадцать) дней: с 10 октября 2019 года по 24 октября 2019 года.</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 xml:space="preserve">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 от 13.10.2015 № 8.</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 xml:space="preserve">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Самарской области.</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 xml:space="preserve">6.Место проведения публичных слушаний (место ведения протокола публичных слушаний) – 446555, Самарская область, Сергиевский район, село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ул. Ленина, д. 20.</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 xml:space="preserve">7.Мероприятие по информированию жителей поселения по вопросу обсуждения проекта решения состоится 14 октября 2019 года в 16.00 часов по адресу: 446555, Самарская область, Сергиевский район, село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ул. Ленина, д. 20.</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муниципального района Сергиевский по вопросу публичных слушаний, ведущего специалиста администрации сельского поселения </w:t>
      </w:r>
      <w:proofErr w:type="spellStart"/>
      <w:r w:rsidRPr="00EC0252">
        <w:rPr>
          <w:rFonts w:ascii="Times New Roman" w:eastAsia="Times New Roman" w:hAnsi="Times New Roman" w:cs="Times New Roman"/>
          <w:sz w:val="12"/>
          <w:szCs w:val="12"/>
          <w:lang w:eastAsia="ru-RU"/>
        </w:rPr>
        <w:t>Кармало-Аделяково</w:t>
      </w:r>
      <w:proofErr w:type="spellEnd"/>
      <w:r w:rsidRPr="00EC0252">
        <w:rPr>
          <w:rFonts w:ascii="Times New Roman" w:eastAsia="Times New Roman" w:hAnsi="Times New Roman" w:cs="Times New Roman"/>
          <w:sz w:val="12"/>
          <w:szCs w:val="12"/>
          <w:lang w:eastAsia="ru-RU"/>
        </w:rPr>
        <w:t xml:space="preserve"> Карягину Надежду Федоровну. </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10.Прием замечаний и предложений по вопросу публичных слушаний оканчивается 21 октября 2019 года.</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11.Опубликовать настоящее решение, проект решения (приложение к настоящему решению) в газете «Сергиевский вестник».</w:t>
      </w:r>
    </w:p>
    <w:p w:rsidR="00EC0252" w:rsidRPr="00EC0252" w:rsidRDefault="00EC0252" w:rsidP="00EC0252">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EC0252">
        <w:rPr>
          <w:rFonts w:ascii="Times New Roman" w:eastAsia="Times New Roman" w:hAnsi="Times New Roman" w:cs="Times New Roman"/>
          <w:sz w:val="12"/>
          <w:szCs w:val="12"/>
          <w:lang w:eastAsia="ru-RU"/>
        </w:rPr>
        <w:t>12.Настоящее решение вступает в силу со дня его официального опубликования.</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Председатель Собрания представителей</w:t>
      </w:r>
      <w:r w:rsidR="001836FF">
        <w:rPr>
          <w:rFonts w:ascii="Times New Roman" w:eastAsia="Times New Roman" w:hAnsi="Times New Roman" w:cs="Times New Roman"/>
          <w:sz w:val="12"/>
          <w:szCs w:val="12"/>
          <w:lang w:eastAsia="ru-RU"/>
        </w:rPr>
        <w:t xml:space="preserve"> </w:t>
      </w:r>
      <w:r w:rsidRPr="001836FF">
        <w:rPr>
          <w:rFonts w:ascii="Times New Roman" w:eastAsia="Times New Roman" w:hAnsi="Times New Roman" w:cs="Times New Roman"/>
          <w:sz w:val="12"/>
          <w:szCs w:val="12"/>
          <w:lang w:eastAsia="ru-RU"/>
        </w:rPr>
        <w:t xml:space="preserve">сельского поселения </w:t>
      </w:r>
      <w:proofErr w:type="spellStart"/>
      <w:r w:rsidRPr="001836FF">
        <w:rPr>
          <w:rFonts w:ascii="Times New Roman" w:eastAsia="Times New Roman" w:hAnsi="Times New Roman" w:cs="Times New Roman"/>
          <w:sz w:val="12"/>
          <w:szCs w:val="12"/>
          <w:lang w:eastAsia="ru-RU"/>
        </w:rPr>
        <w:t>Кармало-Аделяково</w:t>
      </w:r>
      <w:proofErr w:type="spellEnd"/>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муниципального района Сергиевский</w:t>
      </w:r>
      <w:r w:rsidR="001836FF" w:rsidRPr="001836FF">
        <w:rPr>
          <w:rFonts w:ascii="Times New Roman" w:eastAsia="Times New Roman" w:hAnsi="Times New Roman" w:cs="Times New Roman"/>
          <w:sz w:val="12"/>
          <w:szCs w:val="12"/>
          <w:lang w:eastAsia="ru-RU"/>
        </w:rPr>
        <w:t xml:space="preserve"> Самарской области</w:t>
      </w:r>
      <w:r w:rsidRPr="001836FF">
        <w:rPr>
          <w:rFonts w:ascii="Times New Roman" w:eastAsia="Times New Roman" w:hAnsi="Times New Roman" w:cs="Times New Roman"/>
          <w:sz w:val="12"/>
          <w:szCs w:val="12"/>
          <w:lang w:eastAsia="ru-RU"/>
        </w:rPr>
        <w:t xml:space="preserve"> </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ab/>
      </w:r>
      <w:r w:rsidRPr="001836FF">
        <w:rPr>
          <w:rFonts w:ascii="Times New Roman" w:eastAsia="Times New Roman" w:hAnsi="Times New Roman" w:cs="Times New Roman"/>
          <w:sz w:val="12"/>
          <w:szCs w:val="12"/>
          <w:lang w:eastAsia="ru-RU"/>
        </w:rPr>
        <w:tab/>
      </w:r>
      <w:r w:rsidRPr="001836FF">
        <w:rPr>
          <w:rFonts w:ascii="Times New Roman" w:eastAsia="Times New Roman" w:hAnsi="Times New Roman" w:cs="Times New Roman"/>
          <w:sz w:val="12"/>
          <w:szCs w:val="12"/>
          <w:lang w:eastAsia="ru-RU"/>
        </w:rPr>
        <w:tab/>
      </w:r>
      <w:r w:rsidRPr="001836FF">
        <w:rPr>
          <w:rFonts w:ascii="Times New Roman" w:eastAsia="Times New Roman" w:hAnsi="Times New Roman" w:cs="Times New Roman"/>
          <w:sz w:val="12"/>
          <w:szCs w:val="12"/>
          <w:lang w:eastAsia="ru-RU"/>
        </w:rPr>
        <w:tab/>
      </w:r>
      <w:r w:rsidRPr="001836FF">
        <w:rPr>
          <w:rFonts w:ascii="Times New Roman" w:eastAsia="Times New Roman" w:hAnsi="Times New Roman" w:cs="Times New Roman"/>
          <w:sz w:val="12"/>
          <w:szCs w:val="12"/>
          <w:lang w:eastAsia="ru-RU"/>
        </w:rPr>
        <w:tab/>
      </w:r>
      <w:r w:rsidRPr="001836FF">
        <w:rPr>
          <w:rFonts w:ascii="Times New Roman" w:eastAsia="Times New Roman" w:hAnsi="Times New Roman" w:cs="Times New Roman"/>
          <w:sz w:val="12"/>
          <w:szCs w:val="12"/>
          <w:lang w:eastAsia="ru-RU"/>
        </w:rPr>
        <w:tab/>
        <w:t xml:space="preserve">       Н.П. Малиновский </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 xml:space="preserve">           </w:t>
      </w:r>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 xml:space="preserve">Глава сельского поселения </w:t>
      </w:r>
      <w:proofErr w:type="spellStart"/>
      <w:r w:rsidRPr="001836FF">
        <w:rPr>
          <w:rFonts w:ascii="Times New Roman" w:eastAsia="Times New Roman" w:hAnsi="Times New Roman" w:cs="Times New Roman"/>
          <w:sz w:val="12"/>
          <w:szCs w:val="12"/>
          <w:lang w:eastAsia="ru-RU"/>
        </w:rPr>
        <w:t>Кармало-Аделяково</w:t>
      </w:r>
      <w:proofErr w:type="spellEnd"/>
    </w:p>
    <w:p w:rsidR="00EC0252" w:rsidRP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 xml:space="preserve">муниципального района Сергиевский </w:t>
      </w:r>
      <w:r w:rsidR="001836FF" w:rsidRPr="001836FF">
        <w:rPr>
          <w:rFonts w:ascii="Times New Roman" w:eastAsia="Times New Roman" w:hAnsi="Times New Roman" w:cs="Times New Roman"/>
          <w:sz w:val="12"/>
          <w:szCs w:val="12"/>
          <w:lang w:eastAsia="ru-RU"/>
        </w:rPr>
        <w:t xml:space="preserve">Самарской области                                                                         </w:t>
      </w:r>
    </w:p>
    <w:p w:rsidR="001836FF" w:rsidRDefault="00EC0252" w:rsidP="001836FF">
      <w:pPr>
        <w:spacing w:after="0" w:line="240" w:lineRule="auto"/>
        <w:jc w:val="right"/>
        <w:rPr>
          <w:rFonts w:ascii="Times New Roman" w:eastAsia="Times New Roman" w:hAnsi="Times New Roman" w:cs="Times New Roman"/>
          <w:sz w:val="12"/>
          <w:szCs w:val="12"/>
          <w:lang w:eastAsia="ru-RU"/>
        </w:rPr>
      </w:pPr>
      <w:r w:rsidRPr="001836FF">
        <w:rPr>
          <w:rFonts w:ascii="Times New Roman" w:eastAsia="Times New Roman" w:hAnsi="Times New Roman" w:cs="Times New Roman"/>
          <w:sz w:val="12"/>
          <w:szCs w:val="12"/>
          <w:lang w:eastAsia="ru-RU"/>
        </w:rPr>
        <w:t>О.М. Карягин</w:t>
      </w:r>
    </w:p>
    <w:p w:rsidR="001836FF" w:rsidRDefault="001836FF" w:rsidP="001836FF">
      <w:pPr>
        <w:spacing w:after="0" w:line="240" w:lineRule="auto"/>
        <w:jc w:val="right"/>
        <w:rPr>
          <w:rFonts w:ascii="Times New Roman" w:eastAsia="Times New Roman" w:hAnsi="Times New Roman" w:cs="Times New Roman"/>
          <w:bCs/>
          <w:sz w:val="12"/>
          <w:szCs w:val="12"/>
          <w:lang w:eastAsia="ru-RU"/>
        </w:rPr>
      </w:pPr>
    </w:p>
    <w:p w:rsidR="001836FF" w:rsidRPr="001836FF" w:rsidRDefault="001836FF" w:rsidP="001836FF">
      <w:pPr>
        <w:spacing w:after="0" w:line="240" w:lineRule="auto"/>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Приложение</w:t>
      </w:r>
    </w:p>
    <w:p w:rsidR="001836FF" w:rsidRPr="001836FF" w:rsidRDefault="001836FF" w:rsidP="001836FF">
      <w:pPr>
        <w:spacing w:after="0" w:line="240" w:lineRule="auto"/>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к решению Собрания представителей</w:t>
      </w:r>
    </w:p>
    <w:p w:rsidR="001836FF" w:rsidRPr="001836FF" w:rsidRDefault="001836FF" w:rsidP="001836FF">
      <w:pPr>
        <w:spacing w:after="0" w:line="240" w:lineRule="auto"/>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r w:rsidRPr="001836FF">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1836FF" w:rsidRPr="001836FF" w:rsidRDefault="001836FF" w:rsidP="001836FF">
      <w:pPr>
        <w:spacing w:after="0" w:line="240" w:lineRule="auto"/>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от 27 сентября 2019 г. № 29</w:t>
      </w:r>
    </w:p>
    <w:p w:rsidR="001836FF" w:rsidRPr="001836FF" w:rsidRDefault="001836FF" w:rsidP="001836FF">
      <w:pPr>
        <w:spacing w:after="0" w:line="240" w:lineRule="auto"/>
        <w:jc w:val="right"/>
        <w:rPr>
          <w:rFonts w:ascii="Times New Roman" w:eastAsia="Times New Roman" w:hAnsi="Times New Roman" w:cs="Times New Roman"/>
          <w:b/>
          <w:bCs/>
          <w:sz w:val="12"/>
          <w:szCs w:val="12"/>
          <w:lang w:eastAsia="ru-RU"/>
        </w:rPr>
      </w:pPr>
    </w:p>
    <w:p w:rsidR="001836FF" w:rsidRPr="001836FF" w:rsidRDefault="001836FF" w:rsidP="001836FF">
      <w:pPr>
        <w:spacing w:after="0" w:line="240" w:lineRule="auto"/>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ПРОЕКТ</w:t>
      </w:r>
    </w:p>
    <w:p w:rsidR="001836FF" w:rsidRPr="00D4663D" w:rsidRDefault="001836FF" w:rsidP="001836FF">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СОБРАНИЕ ПРЕДСТАВИТЕЛЕЙ</w:t>
      </w:r>
    </w:p>
    <w:p w:rsidR="001836FF" w:rsidRPr="00D4663D" w:rsidRDefault="001836FF" w:rsidP="001836FF">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КАРМАЛО-АДЕЛЯКОВО</w:t>
      </w:r>
    </w:p>
    <w:p w:rsidR="001836FF" w:rsidRPr="00D4663D" w:rsidRDefault="001836FF" w:rsidP="001836FF">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1836FF" w:rsidRPr="00D4663D" w:rsidRDefault="001836FF" w:rsidP="001836FF">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1836FF" w:rsidRPr="00D4663D" w:rsidRDefault="001836FF" w:rsidP="001836FF">
      <w:pPr>
        <w:tabs>
          <w:tab w:val="left" w:pos="284"/>
        </w:tabs>
        <w:spacing w:after="0" w:line="240" w:lineRule="auto"/>
        <w:ind w:firstLine="284"/>
        <w:jc w:val="center"/>
        <w:rPr>
          <w:rFonts w:ascii="Times New Roman" w:eastAsia="Calibri" w:hAnsi="Times New Roman" w:cs="Times New Roman"/>
          <w:b/>
          <w:bCs/>
          <w:sz w:val="12"/>
          <w:szCs w:val="12"/>
        </w:rPr>
      </w:pPr>
    </w:p>
    <w:p w:rsidR="001836FF" w:rsidRPr="00D4663D" w:rsidRDefault="001836FF" w:rsidP="001836FF">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1836FF" w:rsidRDefault="001836FF" w:rsidP="001836FF">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«__» __________</w:t>
      </w:r>
      <w:r w:rsidRPr="00D4663D">
        <w:rPr>
          <w:rFonts w:ascii="Times New Roman" w:eastAsia="Calibri" w:hAnsi="Times New Roman" w:cs="Times New Roman"/>
          <w:bCs/>
          <w:sz w:val="12"/>
          <w:szCs w:val="12"/>
        </w:rPr>
        <w:t xml:space="preserve">  2019г.                                                                 </w:t>
      </w:r>
      <w:r>
        <w:rPr>
          <w:rFonts w:ascii="Times New Roman" w:eastAsia="Calibri" w:hAnsi="Times New Roman" w:cs="Times New Roman"/>
          <w:bCs/>
          <w:sz w:val="12"/>
          <w:szCs w:val="12"/>
        </w:rPr>
        <w:t xml:space="preserve">          </w:t>
      </w:r>
      <w:r w:rsidRPr="00D46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___</w:t>
      </w:r>
    </w:p>
    <w:p w:rsidR="001836FF" w:rsidRPr="001836FF" w:rsidRDefault="001836FF" w:rsidP="001836FF">
      <w:pPr>
        <w:spacing w:after="0" w:line="240" w:lineRule="auto"/>
        <w:jc w:val="center"/>
        <w:rPr>
          <w:rFonts w:ascii="Times New Roman" w:eastAsia="MS ??" w:hAnsi="Times New Roman" w:cs="Times New Roman"/>
          <w:b/>
          <w:bCs/>
          <w:sz w:val="12"/>
          <w:szCs w:val="12"/>
          <w:lang w:eastAsia="ru-RU"/>
        </w:rPr>
      </w:pPr>
      <w:r w:rsidRPr="001836FF">
        <w:rPr>
          <w:rFonts w:ascii="Times New Roman" w:eastAsia="MS ??" w:hAnsi="Times New Roman" w:cs="Times New Roman"/>
          <w:b/>
          <w:bCs/>
          <w:sz w:val="12"/>
          <w:szCs w:val="12"/>
          <w:lang w:eastAsia="ru-RU"/>
        </w:rPr>
        <w:t xml:space="preserve">О внесении изменений в Устав сельского поселения </w:t>
      </w:r>
      <w:proofErr w:type="spellStart"/>
      <w:r w:rsidRPr="001836FF">
        <w:rPr>
          <w:rFonts w:ascii="Times New Roman" w:eastAsia="MS ??" w:hAnsi="Times New Roman" w:cs="Times New Roman"/>
          <w:b/>
          <w:bCs/>
          <w:sz w:val="12"/>
          <w:szCs w:val="12"/>
          <w:lang w:eastAsia="ru-RU"/>
        </w:rPr>
        <w:t>Кармало-Аделяково</w:t>
      </w:r>
      <w:proofErr w:type="spellEnd"/>
      <w:r w:rsidRPr="001836FF">
        <w:rPr>
          <w:rFonts w:ascii="Times New Roman" w:eastAsia="MS ??" w:hAnsi="Times New Roman" w:cs="Times New Roman"/>
          <w:b/>
          <w:bCs/>
          <w:sz w:val="12"/>
          <w:szCs w:val="12"/>
          <w:lang w:eastAsia="ru-RU"/>
        </w:rPr>
        <w:t xml:space="preserve"> муниципального района Сергиевский Самарской области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r w:rsidRPr="001836FF">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r w:rsidRPr="001836FF">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_______2019 года,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Собрание представителей 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r w:rsidRPr="001836FF">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1836FF" w:rsidRPr="001836FF" w:rsidRDefault="001836FF" w:rsidP="001836FF">
      <w:pPr>
        <w:spacing w:after="0" w:line="240" w:lineRule="auto"/>
        <w:ind w:firstLine="284"/>
        <w:jc w:val="both"/>
        <w:rPr>
          <w:rFonts w:ascii="Times New Roman" w:eastAsia="Times New Roman" w:hAnsi="Times New Roman" w:cs="Times New Roman"/>
          <w:b/>
          <w:bCs/>
          <w:sz w:val="12"/>
          <w:szCs w:val="12"/>
          <w:lang w:eastAsia="ru-RU"/>
        </w:rPr>
      </w:pPr>
      <w:r w:rsidRPr="001836FF">
        <w:rPr>
          <w:rFonts w:ascii="Times New Roman" w:eastAsia="Times New Roman" w:hAnsi="Times New Roman" w:cs="Times New Roman"/>
          <w:b/>
          <w:bCs/>
          <w:sz w:val="12"/>
          <w:szCs w:val="12"/>
          <w:lang w:eastAsia="ru-RU"/>
        </w:rPr>
        <w:t xml:space="preserve"> РЕШИЛО:</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1.Внести следующие изменения в Устав 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r w:rsidRPr="001836FF">
        <w:rPr>
          <w:rFonts w:ascii="Times New Roman" w:eastAsia="Times New Roman" w:hAnsi="Times New Roman" w:cs="Times New Roman"/>
          <w:bCs/>
          <w:sz w:val="12"/>
          <w:szCs w:val="12"/>
          <w:lang w:eastAsia="ru-RU"/>
        </w:rPr>
        <w:t xml:space="preserve"> муниципального района Сергиевский Самарской области, принятый решением Собрания представителей 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r w:rsidRPr="001836FF">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29.07.2015№ 20(далее – Устав):</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1) в пункте 1 статьи 7 Устава: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а) подпункт 22 изложить в следующей редакции: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2) в статье 8 Устава: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б) дополнить пункт 1 подпунктом 16 следующего содержания:</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4) пункт 6 статьи 23 Устава изложить в следующей редакции: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5) в статье 38 Устава: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а) название статьи изложить в следующей редакции: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в) дополнить пунктом 3 следующего содержания: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6) в статье 43 Устава: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а) название статьи изложить в следующей редакции: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в) дополнить абзацем следующего содержания: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1836FF">
        <w:rPr>
          <w:rFonts w:ascii="Times New Roman" w:eastAsia="Times New Roman" w:hAnsi="Times New Roman" w:cs="Times New Roman"/>
          <w:bCs/>
          <w:sz w:val="12"/>
          <w:szCs w:val="12"/>
          <w:lang w:eastAsia="ru-RU"/>
        </w:rPr>
        <w:t>внутриобъектового</w:t>
      </w:r>
      <w:proofErr w:type="spellEnd"/>
      <w:r w:rsidRPr="001836FF">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3) площадь помещения не менее 10 квадратных метров.»;</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2. Поручить Главе 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r w:rsidRPr="001836FF">
        <w:rPr>
          <w:rFonts w:ascii="Times New Roman" w:eastAsia="Times New Roman" w:hAnsi="Times New Roman" w:cs="Times New Roman"/>
          <w:bCs/>
          <w:sz w:val="12"/>
          <w:szCs w:val="12"/>
          <w:lang w:eastAsia="ru-RU"/>
        </w:rPr>
        <w:t xml:space="preserve">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836FF" w:rsidRP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3. После государственной регистрации вносимых настоящим Решением изменений в Устав 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r w:rsidRPr="001836FF">
        <w:rPr>
          <w:rFonts w:ascii="Times New Roman" w:eastAsia="Times New Roman" w:hAnsi="Times New Roman" w:cs="Times New Roman"/>
          <w:bCs/>
          <w:sz w:val="12"/>
          <w:szCs w:val="12"/>
          <w:lang w:eastAsia="ru-RU"/>
        </w:rPr>
        <w:t xml:space="preserve">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1836FF" w:rsidRDefault="001836FF" w:rsidP="001836FF">
      <w:pPr>
        <w:spacing w:after="0" w:line="240" w:lineRule="auto"/>
        <w:ind w:firstLine="284"/>
        <w:jc w:val="both"/>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1836FF" w:rsidRPr="001836FF" w:rsidRDefault="001836FF" w:rsidP="001836FF">
      <w:pPr>
        <w:spacing w:after="0" w:line="240" w:lineRule="auto"/>
        <w:ind w:firstLine="284"/>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Председатель Собрания представителей 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p>
    <w:p w:rsidR="001836FF" w:rsidRPr="001836FF" w:rsidRDefault="001836FF" w:rsidP="001836FF">
      <w:pPr>
        <w:spacing w:after="0" w:line="240" w:lineRule="auto"/>
        <w:ind w:firstLine="284"/>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1836FF" w:rsidRPr="001836FF" w:rsidRDefault="001836FF" w:rsidP="001836FF">
      <w:pPr>
        <w:spacing w:after="0" w:line="240" w:lineRule="auto"/>
        <w:ind w:firstLine="284"/>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ab/>
      </w:r>
      <w:r w:rsidRPr="001836FF">
        <w:rPr>
          <w:rFonts w:ascii="Times New Roman" w:eastAsia="Times New Roman" w:hAnsi="Times New Roman" w:cs="Times New Roman"/>
          <w:bCs/>
          <w:sz w:val="12"/>
          <w:szCs w:val="12"/>
          <w:lang w:eastAsia="ru-RU"/>
        </w:rPr>
        <w:tab/>
      </w:r>
      <w:r w:rsidRPr="001836FF">
        <w:rPr>
          <w:rFonts w:ascii="Times New Roman" w:eastAsia="Times New Roman" w:hAnsi="Times New Roman" w:cs="Times New Roman"/>
          <w:bCs/>
          <w:sz w:val="12"/>
          <w:szCs w:val="12"/>
          <w:lang w:eastAsia="ru-RU"/>
        </w:rPr>
        <w:tab/>
      </w:r>
      <w:r w:rsidRPr="001836FF">
        <w:rPr>
          <w:rFonts w:ascii="Times New Roman" w:eastAsia="Times New Roman" w:hAnsi="Times New Roman" w:cs="Times New Roman"/>
          <w:bCs/>
          <w:sz w:val="12"/>
          <w:szCs w:val="12"/>
          <w:lang w:eastAsia="ru-RU"/>
        </w:rPr>
        <w:tab/>
      </w:r>
      <w:r w:rsidRPr="001836FF">
        <w:rPr>
          <w:rFonts w:ascii="Times New Roman" w:eastAsia="Times New Roman" w:hAnsi="Times New Roman" w:cs="Times New Roman"/>
          <w:bCs/>
          <w:sz w:val="12"/>
          <w:szCs w:val="12"/>
          <w:lang w:eastAsia="ru-RU"/>
        </w:rPr>
        <w:tab/>
      </w:r>
      <w:r w:rsidRPr="001836FF">
        <w:rPr>
          <w:rFonts w:ascii="Times New Roman" w:eastAsia="Times New Roman" w:hAnsi="Times New Roman" w:cs="Times New Roman"/>
          <w:bCs/>
          <w:sz w:val="12"/>
          <w:szCs w:val="12"/>
          <w:lang w:eastAsia="ru-RU"/>
        </w:rPr>
        <w:tab/>
        <w:t xml:space="preserve">       Н.П. Малиновский </w:t>
      </w:r>
    </w:p>
    <w:p w:rsidR="001836FF" w:rsidRPr="001836FF" w:rsidRDefault="001836FF" w:rsidP="001836FF">
      <w:pPr>
        <w:spacing w:after="0" w:line="240" w:lineRule="auto"/>
        <w:ind w:firstLine="284"/>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           </w:t>
      </w:r>
    </w:p>
    <w:p w:rsidR="001836FF" w:rsidRPr="001836FF" w:rsidRDefault="001836FF" w:rsidP="001836FF">
      <w:pPr>
        <w:spacing w:after="0" w:line="240" w:lineRule="auto"/>
        <w:ind w:firstLine="284"/>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Глава сельского поселения </w:t>
      </w:r>
      <w:proofErr w:type="spellStart"/>
      <w:r w:rsidRPr="001836FF">
        <w:rPr>
          <w:rFonts w:ascii="Times New Roman" w:eastAsia="Times New Roman" w:hAnsi="Times New Roman" w:cs="Times New Roman"/>
          <w:bCs/>
          <w:sz w:val="12"/>
          <w:szCs w:val="12"/>
          <w:lang w:eastAsia="ru-RU"/>
        </w:rPr>
        <w:t>Кармало-Аделяково</w:t>
      </w:r>
      <w:proofErr w:type="spellEnd"/>
    </w:p>
    <w:p w:rsidR="001836FF" w:rsidRPr="001836FF" w:rsidRDefault="001836FF" w:rsidP="001836FF">
      <w:pPr>
        <w:spacing w:after="0" w:line="240" w:lineRule="auto"/>
        <w:ind w:firstLine="284"/>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1836FF" w:rsidRPr="001836FF" w:rsidRDefault="001836FF" w:rsidP="001836FF">
      <w:pPr>
        <w:spacing w:after="0" w:line="240" w:lineRule="auto"/>
        <w:ind w:firstLine="284"/>
        <w:jc w:val="right"/>
        <w:rPr>
          <w:rFonts w:ascii="Times New Roman" w:eastAsia="Times New Roman" w:hAnsi="Times New Roman" w:cs="Times New Roman"/>
          <w:bCs/>
          <w:sz w:val="12"/>
          <w:szCs w:val="12"/>
          <w:lang w:eastAsia="ru-RU"/>
        </w:rPr>
      </w:pPr>
      <w:r w:rsidRPr="001836FF">
        <w:rPr>
          <w:rFonts w:ascii="Times New Roman" w:eastAsia="Times New Roman" w:hAnsi="Times New Roman" w:cs="Times New Roman"/>
          <w:bCs/>
          <w:sz w:val="12"/>
          <w:szCs w:val="12"/>
          <w:lang w:eastAsia="ru-RU"/>
        </w:rPr>
        <w:t>О.М. Карягин</w:t>
      </w:r>
    </w:p>
    <w:p w:rsidR="001836FF" w:rsidRPr="001836FF" w:rsidRDefault="001836FF" w:rsidP="001836FF">
      <w:pPr>
        <w:spacing w:after="0" w:line="240" w:lineRule="auto"/>
        <w:ind w:firstLine="284"/>
        <w:jc w:val="right"/>
        <w:rPr>
          <w:rFonts w:ascii="Times New Roman" w:eastAsia="Times New Roman" w:hAnsi="Times New Roman" w:cs="Times New Roman"/>
          <w:bCs/>
          <w:sz w:val="12"/>
          <w:szCs w:val="12"/>
          <w:lang w:eastAsia="ru-RU"/>
        </w:rPr>
      </w:pP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lastRenderedPageBreak/>
        <w:t>СОБРАНИЕ ПРЕДСТАВИТЕЛЕЙ</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КАЛИНОВКА</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AE3767" w:rsidRPr="00D4663D" w:rsidRDefault="00AE3767" w:rsidP="001B774A">
      <w:pPr>
        <w:tabs>
          <w:tab w:val="left" w:pos="284"/>
        </w:tabs>
        <w:spacing w:after="0" w:line="240" w:lineRule="auto"/>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 xml:space="preserve">27 </w:t>
      </w:r>
      <w:proofErr w:type="gramStart"/>
      <w:r w:rsidRPr="00D4663D">
        <w:rPr>
          <w:rFonts w:ascii="Times New Roman" w:eastAsia="Calibri" w:hAnsi="Times New Roman" w:cs="Times New Roman"/>
          <w:bCs/>
          <w:sz w:val="12"/>
          <w:szCs w:val="12"/>
        </w:rPr>
        <w:t>сентября  2019</w:t>
      </w:r>
      <w:proofErr w:type="gramEnd"/>
      <w:r w:rsidRPr="00D4663D">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D4663D">
        <w:rPr>
          <w:rFonts w:ascii="Times New Roman" w:eastAsia="Calibri" w:hAnsi="Times New Roman" w:cs="Times New Roman"/>
          <w:bCs/>
          <w:sz w:val="12"/>
          <w:szCs w:val="12"/>
        </w:rPr>
        <w:t xml:space="preserve">                                                                                                                     </w:t>
      </w:r>
      <w:r w:rsidR="001B774A">
        <w:rPr>
          <w:rFonts w:ascii="Times New Roman" w:eastAsia="Calibri" w:hAnsi="Times New Roman" w:cs="Times New Roman"/>
          <w:bCs/>
          <w:sz w:val="12"/>
          <w:szCs w:val="12"/>
        </w:rPr>
        <w:t xml:space="preserve">                 </w:t>
      </w:r>
      <w:r w:rsidRPr="00D46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29</w:t>
      </w:r>
    </w:p>
    <w:p w:rsidR="00AE3767" w:rsidRDefault="00AE3767" w:rsidP="00AE3767">
      <w:pPr>
        <w:spacing w:after="0" w:line="240" w:lineRule="auto"/>
        <w:jc w:val="center"/>
        <w:rPr>
          <w:rFonts w:ascii="Times New Roman" w:eastAsia="Times New Roman" w:hAnsi="Times New Roman" w:cs="Times New Roman"/>
          <w:b/>
          <w:bCs/>
          <w:sz w:val="12"/>
          <w:szCs w:val="12"/>
          <w:lang w:eastAsia="ru-RU"/>
        </w:rPr>
      </w:pPr>
      <w:r w:rsidRPr="00AE3767">
        <w:rPr>
          <w:rFonts w:ascii="Times New Roman" w:eastAsia="Times New Roman" w:hAnsi="Times New Roman" w:cs="Times New Roman"/>
          <w:b/>
          <w:bCs/>
          <w:sz w:val="12"/>
          <w:szCs w:val="12"/>
          <w:lang w:eastAsia="ru-RU"/>
        </w:rPr>
        <w:t xml:space="preserve">О </w:t>
      </w:r>
      <w:r w:rsidRPr="00AE3767">
        <w:rPr>
          <w:rFonts w:ascii="Times New Roman" w:eastAsia="Times New Roman" w:hAnsi="Times New Roman" w:cs="Times New Roman"/>
          <w:b/>
          <w:sz w:val="12"/>
          <w:szCs w:val="12"/>
          <w:lang w:eastAsia="ru-RU"/>
        </w:rPr>
        <w:t xml:space="preserve">предварительном одобрении проекта решения Собрания представителей сельского поселения </w:t>
      </w:r>
      <w:r w:rsidRPr="00AE3767">
        <w:rPr>
          <w:rFonts w:ascii="Times New Roman" w:eastAsia="Times New Roman" w:hAnsi="Times New Roman" w:cs="Times New Roman"/>
          <w:b/>
          <w:bCs/>
          <w:sz w:val="12"/>
          <w:szCs w:val="12"/>
          <w:lang w:eastAsia="ru-RU"/>
        </w:rPr>
        <w:t xml:space="preserve">Калиновка </w:t>
      </w:r>
      <w:r w:rsidRPr="00AE3767">
        <w:rPr>
          <w:rFonts w:ascii="Times New Roman" w:eastAsia="Times New Roman" w:hAnsi="Times New Roman" w:cs="Times New Roman"/>
          <w:b/>
          <w:sz w:val="12"/>
          <w:szCs w:val="12"/>
          <w:lang w:eastAsia="ru-RU"/>
        </w:rPr>
        <w:t>муниципального района Сергиевский Самарской области «</w:t>
      </w:r>
      <w:r w:rsidRPr="00AE3767">
        <w:rPr>
          <w:rFonts w:ascii="Times New Roman" w:eastAsia="Times New Roman" w:hAnsi="Times New Roman" w:cs="Times New Roman"/>
          <w:b/>
          <w:bCs/>
          <w:sz w:val="12"/>
          <w:szCs w:val="12"/>
          <w:lang w:eastAsia="ru-RU"/>
        </w:rPr>
        <w:t>О внесении изменений в Устав</w:t>
      </w:r>
      <w:r w:rsidRPr="00AE3767">
        <w:rPr>
          <w:rFonts w:ascii="Times New Roman" w:eastAsia="Times New Roman" w:hAnsi="Times New Roman" w:cs="Times New Roman"/>
          <w:b/>
          <w:sz w:val="12"/>
          <w:szCs w:val="12"/>
          <w:lang w:eastAsia="ru-RU"/>
        </w:rPr>
        <w:t xml:space="preserve"> сельского поселения </w:t>
      </w:r>
      <w:r w:rsidRPr="00AE3767">
        <w:rPr>
          <w:rFonts w:ascii="Times New Roman" w:eastAsia="Times New Roman" w:hAnsi="Times New Roman" w:cs="Times New Roman"/>
          <w:b/>
          <w:bCs/>
          <w:sz w:val="12"/>
          <w:szCs w:val="12"/>
          <w:lang w:eastAsia="ru-RU"/>
        </w:rPr>
        <w:t>Калиновка муниципального района Сергиевский</w:t>
      </w:r>
      <w:r w:rsidRPr="00AE3767">
        <w:rPr>
          <w:rFonts w:ascii="Times New Roman" w:eastAsia="Times New Roman" w:hAnsi="Times New Roman" w:cs="Times New Roman"/>
          <w:b/>
          <w:sz w:val="12"/>
          <w:szCs w:val="12"/>
          <w:lang w:eastAsia="ru-RU"/>
        </w:rPr>
        <w:t xml:space="preserve"> </w:t>
      </w:r>
      <w:r w:rsidRPr="00AE3767">
        <w:rPr>
          <w:rFonts w:ascii="Times New Roman" w:eastAsia="Times New Roman" w:hAnsi="Times New Roman" w:cs="Times New Roman"/>
          <w:b/>
          <w:bCs/>
          <w:sz w:val="12"/>
          <w:szCs w:val="12"/>
          <w:lang w:eastAsia="ru-RU"/>
        </w:rPr>
        <w:t>Самарской области»</w:t>
      </w:r>
      <w:r w:rsidRPr="00AE3767">
        <w:rPr>
          <w:rFonts w:ascii="Times New Roman" w:eastAsia="Times New Roman" w:hAnsi="Times New Roman" w:cs="Times New Roman"/>
          <w:b/>
          <w:sz w:val="12"/>
          <w:szCs w:val="12"/>
          <w:lang w:eastAsia="ru-RU"/>
        </w:rPr>
        <w:t xml:space="preserve"> </w:t>
      </w:r>
      <w:r w:rsidRPr="00AE3767">
        <w:rPr>
          <w:rFonts w:ascii="Times New Roman" w:eastAsia="Times New Roman" w:hAnsi="Times New Roman" w:cs="Times New Roman"/>
          <w:b/>
          <w:bCs/>
          <w:sz w:val="12"/>
          <w:szCs w:val="12"/>
          <w:lang w:eastAsia="ru-RU"/>
        </w:rPr>
        <w:t>и вынесении проекта на публичные слушания</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Калиновка муниципального района Сергиевский Самарской области</w:t>
      </w:r>
    </w:p>
    <w:p w:rsidR="001B774A" w:rsidRPr="00A24ADC" w:rsidRDefault="001B774A" w:rsidP="001B774A">
      <w:pPr>
        <w:tabs>
          <w:tab w:val="left" w:pos="426"/>
        </w:tabs>
        <w:spacing w:after="0" w:line="240" w:lineRule="auto"/>
        <w:ind w:firstLine="284"/>
        <w:jc w:val="both"/>
        <w:rPr>
          <w:rFonts w:ascii="Times New Roman" w:eastAsia="Times New Roman" w:hAnsi="Times New Roman" w:cs="Times New Roman"/>
          <w:b/>
          <w:sz w:val="12"/>
          <w:szCs w:val="12"/>
          <w:lang w:eastAsia="ru-RU"/>
        </w:rPr>
      </w:pPr>
      <w:r w:rsidRPr="00A24ADC">
        <w:rPr>
          <w:rFonts w:ascii="Times New Roman" w:eastAsia="Times New Roman" w:hAnsi="Times New Roman" w:cs="Times New Roman"/>
          <w:b/>
          <w:sz w:val="12"/>
          <w:szCs w:val="12"/>
          <w:lang w:eastAsia="ru-RU"/>
        </w:rPr>
        <w:t>РЕШИЛО:</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1.Предварительно одобрить проект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(приложение к настоящему решению).</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2.В целях обсуждения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(далее – проект решения) провести на территории сельского поселения Калиновка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3.Срок проведения публичных слушаний составляет 15 (пятнадцать) дней: с 10 октября 2019 года по 24 октября 2019 года.</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Калиновка муниципального района Сергиевский Самарской области.</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6.Место проведения публичных слушаний (место ведения протокола публичных слушаний) – 446530, Самарская область, Сергиевский район, село Калиновка, ул. </w:t>
      </w:r>
      <w:proofErr w:type="spellStart"/>
      <w:r w:rsidRPr="001B774A">
        <w:rPr>
          <w:rFonts w:ascii="Times New Roman" w:eastAsia="Times New Roman" w:hAnsi="Times New Roman" w:cs="Times New Roman"/>
          <w:sz w:val="12"/>
          <w:szCs w:val="12"/>
          <w:lang w:eastAsia="ru-RU"/>
        </w:rPr>
        <w:t>Каськова</w:t>
      </w:r>
      <w:proofErr w:type="spellEnd"/>
      <w:r w:rsidRPr="001B774A">
        <w:rPr>
          <w:rFonts w:ascii="Times New Roman" w:eastAsia="Times New Roman" w:hAnsi="Times New Roman" w:cs="Times New Roman"/>
          <w:sz w:val="12"/>
          <w:szCs w:val="12"/>
          <w:lang w:eastAsia="ru-RU"/>
        </w:rPr>
        <w:t>, д. 19а.</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7.Мероприятие по информированию жителей поселения по вопросу обсуждения проекта решения состоится 14 октября 2019 года в 16.00 часов по адресу: 446530, Самарская область, Сергиевский район, село Калиновка, ул. </w:t>
      </w:r>
      <w:proofErr w:type="spellStart"/>
      <w:r w:rsidRPr="001B774A">
        <w:rPr>
          <w:rFonts w:ascii="Times New Roman" w:eastAsia="Times New Roman" w:hAnsi="Times New Roman" w:cs="Times New Roman"/>
          <w:sz w:val="12"/>
          <w:szCs w:val="12"/>
          <w:lang w:eastAsia="ru-RU"/>
        </w:rPr>
        <w:t>Каськова</w:t>
      </w:r>
      <w:proofErr w:type="spellEnd"/>
      <w:r w:rsidRPr="001B774A">
        <w:rPr>
          <w:rFonts w:ascii="Times New Roman" w:eastAsia="Times New Roman" w:hAnsi="Times New Roman" w:cs="Times New Roman"/>
          <w:sz w:val="12"/>
          <w:szCs w:val="12"/>
          <w:lang w:eastAsia="ru-RU"/>
        </w:rPr>
        <w:t>, д. 19а.</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Калиновка муниципального района Сергиевский по вопросу публичных слушаний, ведущего специалиста администрации сельского поселения Калиновка </w:t>
      </w:r>
      <w:proofErr w:type="spellStart"/>
      <w:r w:rsidRPr="001B774A">
        <w:rPr>
          <w:rFonts w:ascii="Times New Roman" w:eastAsia="Times New Roman" w:hAnsi="Times New Roman" w:cs="Times New Roman"/>
          <w:sz w:val="12"/>
          <w:szCs w:val="12"/>
          <w:lang w:eastAsia="ru-RU"/>
        </w:rPr>
        <w:t>Плюснину</w:t>
      </w:r>
      <w:proofErr w:type="spellEnd"/>
      <w:r w:rsidRPr="001B774A">
        <w:rPr>
          <w:rFonts w:ascii="Times New Roman" w:eastAsia="Times New Roman" w:hAnsi="Times New Roman" w:cs="Times New Roman"/>
          <w:sz w:val="12"/>
          <w:szCs w:val="12"/>
          <w:lang w:eastAsia="ru-RU"/>
        </w:rPr>
        <w:t xml:space="preserve"> Надежду Александровну. </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10.Прием замечаний и предложений по вопросу публичных слушаний оканчивается 21 октября 2019 года.</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11.Опубликовать настоящее решение, проект решения (приложение к настоящему решению) в газете «Сергиевский вестник».</w:t>
      </w:r>
    </w:p>
    <w:p w:rsidR="001B774A" w:rsidRPr="001B774A" w:rsidRDefault="001B774A" w:rsidP="001B774A">
      <w:pPr>
        <w:tabs>
          <w:tab w:val="left" w:pos="426"/>
        </w:tabs>
        <w:spacing w:after="0" w:line="240" w:lineRule="auto"/>
        <w:ind w:firstLine="284"/>
        <w:jc w:val="both"/>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12.Настоящее решение вступает в силу со дня его официального опубликования.</w:t>
      </w:r>
    </w:p>
    <w:p w:rsidR="001B774A" w:rsidRPr="001B774A" w:rsidRDefault="001B774A" w:rsidP="000E063D">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Предс</w:t>
      </w:r>
      <w:r w:rsidR="000E063D">
        <w:rPr>
          <w:rFonts w:ascii="Times New Roman" w:eastAsia="Times New Roman" w:hAnsi="Times New Roman" w:cs="Times New Roman"/>
          <w:sz w:val="12"/>
          <w:szCs w:val="12"/>
          <w:lang w:eastAsia="ru-RU"/>
        </w:rPr>
        <w:t xml:space="preserve">едатель Собрания представителей </w:t>
      </w:r>
      <w:r w:rsidRPr="001B774A">
        <w:rPr>
          <w:rFonts w:ascii="Times New Roman" w:eastAsia="Times New Roman" w:hAnsi="Times New Roman" w:cs="Times New Roman"/>
          <w:sz w:val="12"/>
          <w:szCs w:val="12"/>
          <w:lang w:eastAsia="ru-RU"/>
        </w:rPr>
        <w:t>сельского поселения Калиновка</w:t>
      </w:r>
    </w:p>
    <w:p w:rsidR="001B774A" w:rsidRP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муниципального района Сергиевский </w:t>
      </w:r>
      <w:r w:rsidR="000E063D" w:rsidRPr="000E063D">
        <w:rPr>
          <w:rFonts w:ascii="Times New Roman" w:eastAsia="Times New Roman" w:hAnsi="Times New Roman" w:cs="Times New Roman"/>
          <w:sz w:val="12"/>
          <w:szCs w:val="12"/>
          <w:lang w:eastAsia="ru-RU"/>
        </w:rPr>
        <w:t>Самарской области</w:t>
      </w:r>
    </w:p>
    <w:p w:rsidR="001B774A" w:rsidRP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ab/>
      </w:r>
      <w:r w:rsidRPr="001B774A">
        <w:rPr>
          <w:rFonts w:ascii="Times New Roman" w:eastAsia="Times New Roman" w:hAnsi="Times New Roman" w:cs="Times New Roman"/>
          <w:sz w:val="12"/>
          <w:szCs w:val="12"/>
          <w:lang w:eastAsia="ru-RU"/>
        </w:rPr>
        <w:tab/>
      </w:r>
      <w:r w:rsidRPr="001B774A">
        <w:rPr>
          <w:rFonts w:ascii="Times New Roman" w:eastAsia="Times New Roman" w:hAnsi="Times New Roman" w:cs="Times New Roman"/>
          <w:sz w:val="12"/>
          <w:szCs w:val="12"/>
          <w:lang w:eastAsia="ru-RU"/>
        </w:rPr>
        <w:tab/>
      </w:r>
      <w:r w:rsidRPr="001B774A">
        <w:rPr>
          <w:rFonts w:ascii="Times New Roman" w:eastAsia="Times New Roman" w:hAnsi="Times New Roman" w:cs="Times New Roman"/>
          <w:sz w:val="12"/>
          <w:szCs w:val="12"/>
          <w:lang w:eastAsia="ru-RU"/>
        </w:rPr>
        <w:tab/>
      </w:r>
      <w:r w:rsidRPr="001B774A">
        <w:rPr>
          <w:rFonts w:ascii="Times New Roman" w:eastAsia="Times New Roman" w:hAnsi="Times New Roman" w:cs="Times New Roman"/>
          <w:sz w:val="12"/>
          <w:szCs w:val="12"/>
          <w:lang w:eastAsia="ru-RU"/>
        </w:rPr>
        <w:tab/>
      </w:r>
      <w:r w:rsidRPr="001B774A">
        <w:rPr>
          <w:rFonts w:ascii="Times New Roman" w:eastAsia="Times New Roman" w:hAnsi="Times New Roman" w:cs="Times New Roman"/>
          <w:sz w:val="12"/>
          <w:szCs w:val="12"/>
          <w:lang w:eastAsia="ru-RU"/>
        </w:rPr>
        <w:tab/>
        <w:t xml:space="preserve">         Т.А. </w:t>
      </w:r>
      <w:proofErr w:type="spellStart"/>
      <w:r w:rsidRPr="001B774A">
        <w:rPr>
          <w:rFonts w:ascii="Times New Roman" w:eastAsia="Times New Roman" w:hAnsi="Times New Roman" w:cs="Times New Roman"/>
          <w:sz w:val="12"/>
          <w:szCs w:val="12"/>
          <w:lang w:eastAsia="ru-RU"/>
        </w:rPr>
        <w:t>Паймушкина</w:t>
      </w:r>
      <w:proofErr w:type="spellEnd"/>
    </w:p>
    <w:p w:rsidR="001B774A" w:rsidRP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           </w:t>
      </w:r>
    </w:p>
    <w:p w:rsidR="001B774A" w:rsidRP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Глава сельского поселения Калиновка</w:t>
      </w:r>
    </w:p>
    <w:p w:rsidR="001B774A" w:rsidRP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муниципального района Сергиевский </w:t>
      </w:r>
      <w:r w:rsidR="000E063D" w:rsidRPr="000E063D">
        <w:rPr>
          <w:rFonts w:ascii="Times New Roman" w:eastAsia="Times New Roman" w:hAnsi="Times New Roman" w:cs="Times New Roman"/>
          <w:sz w:val="12"/>
          <w:szCs w:val="12"/>
          <w:lang w:eastAsia="ru-RU"/>
        </w:rPr>
        <w:t>Самарской области</w:t>
      </w:r>
    </w:p>
    <w:p w:rsidR="001B774A" w:rsidRDefault="001B774A" w:rsidP="001B774A">
      <w:pPr>
        <w:spacing w:after="0" w:line="240" w:lineRule="auto"/>
        <w:jc w:val="right"/>
        <w:rPr>
          <w:rFonts w:ascii="Times New Roman" w:eastAsia="Times New Roman" w:hAnsi="Times New Roman" w:cs="Times New Roman"/>
          <w:sz w:val="12"/>
          <w:szCs w:val="12"/>
          <w:lang w:eastAsia="ru-RU"/>
        </w:rPr>
      </w:pPr>
      <w:r w:rsidRPr="001B774A">
        <w:rPr>
          <w:rFonts w:ascii="Times New Roman" w:eastAsia="Times New Roman" w:hAnsi="Times New Roman" w:cs="Times New Roman"/>
          <w:sz w:val="12"/>
          <w:szCs w:val="12"/>
          <w:lang w:eastAsia="ru-RU"/>
        </w:rPr>
        <w:t xml:space="preserve">                                                                          С.В. Беспалов </w:t>
      </w:r>
    </w:p>
    <w:p w:rsidR="000E063D" w:rsidRDefault="000E063D" w:rsidP="000E063D">
      <w:pPr>
        <w:spacing w:after="0" w:line="240" w:lineRule="auto"/>
        <w:jc w:val="right"/>
        <w:rPr>
          <w:rFonts w:ascii="Times New Roman" w:eastAsia="Times New Roman" w:hAnsi="Times New Roman" w:cs="Times New Roman"/>
          <w:sz w:val="12"/>
          <w:szCs w:val="12"/>
          <w:lang w:eastAsia="ru-RU"/>
        </w:rPr>
      </w:pPr>
    </w:p>
    <w:p w:rsidR="000E063D" w:rsidRPr="000E063D" w:rsidRDefault="000E063D" w:rsidP="000E063D">
      <w:pPr>
        <w:spacing w:after="0" w:line="240" w:lineRule="auto"/>
        <w:jc w:val="right"/>
        <w:rPr>
          <w:rFonts w:ascii="Times New Roman" w:eastAsia="Times New Roman" w:hAnsi="Times New Roman" w:cs="Times New Roman"/>
          <w:sz w:val="12"/>
          <w:szCs w:val="12"/>
          <w:lang w:eastAsia="ru-RU"/>
        </w:rPr>
      </w:pPr>
      <w:r w:rsidRPr="000E063D">
        <w:rPr>
          <w:rFonts w:ascii="Times New Roman" w:eastAsia="Times New Roman" w:hAnsi="Times New Roman" w:cs="Times New Roman"/>
          <w:sz w:val="12"/>
          <w:szCs w:val="12"/>
          <w:lang w:eastAsia="ru-RU"/>
        </w:rPr>
        <w:t>Приложение</w:t>
      </w:r>
    </w:p>
    <w:p w:rsidR="000E063D" w:rsidRPr="000E063D" w:rsidRDefault="000E063D" w:rsidP="000E063D">
      <w:pPr>
        <w:spacing w:after="0" w:line="240" w:lineRule="auto"/>
        <w:jc w:val="right"/>
        <w:rPr>
          <w:rFonts w:ascii="Times New Roman" w:eastAsia="Times New Roman" w:hAnsi="Times New Roman" w:cs="Times New Roman"/>
          <w:sz w:val="12"/>
          <w:szCs w:val="12"/>
          <w:lang w:eastAsia="ru-RU"/>
        </w:rPr>
      </w:pPr>
      <w:r w:rsidRPr="000E063D">
        <w:rPr>
          <w:rFonts w:ascii="Times New Roman" w:eastAsia="Times New Roman" w:hAnsi="Times New Roman" w:cs="Times New Roman"/>
          <w:sz w:val="12"/>
          <w:szCs w:val="12"/>
          <w:lang w:eastAsia="ru-RU"/>
        </w:rPr>
        <w:t>к решению Собрания представителей</w:t>
      </w:r>
    </w:p>
    <w:p w:rsidR="000E063D" w:rsidRPr="000E063D" w:rsidRDefault="000E063D" w:rsidP="000E063D">
      <w:pPr>
        <w:spacing w:after="0" w:line="240" w:lineRule="auto"/>
        <w:jc w:val="right"/>
        <w:rPr>
          <w:rFonts w:ascii="Times New Roman" w:eastAsia="Times New Roman" w:hAnsi="Times New Roman" w:cs="Times New Roman"/>
          <w:sz w:val="12"/>
          <w:szCs w:val="12"/>
          <w:lang w:eastAsia="ru-RU"/>
        </w:rPr>
      </w:pPr>
      <w:r w:rsidRPr="000E063D">
        <w:rPr>
          <w:rFonts w:ascii="Times New Roman" w:eastAsia="Times New Roman" w:hAnsi="Times New Roman" w:cs="Times New Roman"/>
          <w:sz w:val="12"/>
          <w:szCs w:val="12"/>
          <w:lang w:eastAsia="ru-RU"/>
        </w:rPr>
        <w:t>сельского поселения Калиновка муниципального района Сергиевский Самарской области</w:t>
      </w:r>
    </w:p>
    <w:p w:rsidR="000E063D" w:rsidRPr="000E063D" w:rsidRDefault="000E063D" w:rsidP="000E063D">
      <w:pPr>
        <w:spacing w:after="0" w:line="240" w:lineRule="auto"/>
        <w:jc w:val="right"/>
        <w:rPr>
          <w:rFonts w:ascii="Times New Roman" w:eastAsia="Times New Roman" w:hAnsi="Times New Roman" w:cs="Times New Roman"/>
          <w:sz w:val="12"/>
          <w:szCs w:val="12"/>
          <w:lang w:eastAsia="ru-RU"/>
        </w:rPr>
      </w:pPr>
      <w:r w:rsidRPr="000E063D">
        <w:rPr>
          <w:rFonts w:ascii="Times New Roman" w:eastAsia="Times New Roman" w:hAnsi="Times New Roman" w:cs="Times New Roman"/>
          <w:sz w:val="12"/>
          <w:szCs w:val="12"/>
          <w:lang w:eastAsia="ru-RU"/>
        </w:rPr>
        <w:t>от 27 сентября 2019 г. № 29</w:t>
      </w:r>
    </w:p>
    <w:p w:rsidR="000E063D" w:rsidRPr="000E063D" w:rsidRDefault="000E063D" w:rsidP="000E063D">
      <w:pPr>
        <w:spacing w:after="0" w:line="240" w:lineRule="auto"/>
        <w:jc w:val="right"/>
        <w:rPr>
          <w:rFonts w:ascii="Times New Roman" w:eastAsia="Times New Roman" w:hAnsi="Times New Roman" w:cs="Times New Roman"/>
          <w:sz w:val="12"/>
          <w:szCs w:val="12"/>
          <w:lang w:eastAsia="ru-RU"/>
        </w:rPr>
      </w:pPr>
    </w:p>
    <w:p w:rsidR="000E063D" w:rsidRPr="001B774A" w:rsidRDefault="000E063D" w:rsidP="000E063D">
      <w:pPr>
        <w:spacing w:after="0" w:line="240" w:lineRule="auto"/>
        <w:jc w:val="right"/>
        <w:rPr>
          <w:rFonts w:ascii="Times New Roman" w:eastAsia="Times New Roman" w:hAnsi="Times New Roman" w:cs="Times New Roman"/>
          <w:sz w:val="12"/>
          <w:szCs w:val="12"/>
          <w:lang w:eastAsia="ru-RU"/>
        </w:rPr>
      </w:pPr>
      <w:r w:rsidRPr="000E063D">
        <w:rPr>
          <w:rFonts w:ascii="Times New Roman" w:eastAsia="Times New Roman" w:hAnsi="Times New Roman" w:cs="Times New Roman"/>
          <w:sz w:val="12"/>
          <w:szCs w:val="12"/>
          <w:lang w:eastAsia="ru-RU"/>
        </w:rPr>
        <w:t>ПРОЕКТ</w:t>
      </w:r>
    </w:p>
    <w:p w:rsidR="000E063D" w:rsidRPr="00D4663D" w:rsidRDefault="000E063D" w:rsidP="000E0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СОБРАНИЕ ПРЕДСТАВИТЕЛЕЙ</w:t>
      </w:r>
    </w:p>
    <w:p w:rsidR="000E063D" w:rsidRPr="00D4663D" w:rsidRDefault="000E063D" w:rsidP="000E0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КАЛИНОВКА</w:t>
      </w:r>
    </w:p>
    <w:p w:rsidR="000E063D" w:rsidRPr="00D4663D" w:rsidRDefault="000E063D" w:rsidP="000E0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0E063D" w:rsidRPr="00D4663D" w:rsidRDefault="000E063D" w:rsidP="000E063D">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0E063D" w:rsidRPr="00D4663D" w:rsidRDefault="000E063D" w:rsidP="000E063D">
      <w:pPr>
        <w:tabs>
          <w:tab w:val="left" w:pos="284"/>
        </w:tabs>
        <w:spacing w:after="0" w:line="240" w:lineRule="auto"/>
        <w:ind w:firstLine="284"/>
        <w:jc w:val="center"/>
        <w:rPr>
          <w:rFonts w:ascii="Times New Roman" w:eastAsia="Calibri" w:hAnsi="Times New Roman" w:cs="Times New Roman"/>
          <w:b/>
          <w:bCs/>
          <w:sz w:val="12"/>
          <w:szCs w:val="12"/>
        </w:rPr>
      </w:pPr>
    </w:p>
    <w:p w:rsidR="000E063D" w:rsidRPr="00D4663D" w:rsidRDefault="000E063D" w:rsidP="000E063D">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0E063D" w:rsidRDefault="000E063D" w:rsidP="000E063D">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«___» _______</w:t>
      </w:r>
      <w:r w:rsidRPr="00D4663D">
        <w:rPr>
          <w:rFonts w:ascii="Times New Roman" w:eastAsia="Calibri" w:hAnsi="Times New Roman" w:cs="Times New Roman"/>
          <w:bCs/>
          <w:sz w:val="12"/>
          <w:szCs w:val="12"/>
        </w:rPr>
        <w:t xml:space="preserve">  2019г.                                                     </w:t>
      </w:r>
      <w:r>
        <w:rPr>
          <w:rFonts w:ascii="Times New Roman" w:eastAsia="Calibri" w:hAnsi="Times New Roman" w:cs="Times New Roman"/>
          <w:bCs/>
          <w:sz w:val="12"/>
          <w:szCs w:val="12"/>
        </w:rPr>
        <w:t xml:space="preserve">          </w:t>
      </w:r>
      <w:r w:rsidRPr="00D46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D46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___</w:t>
      </w:r>
    </w:p>
    <w:p w:rsidR="000E063D" w:rsidRPr="000E063D" w:rsidRDefault="000E063D" w:rsidP="000E063D">
      <w:pPr>
        <w:tabs>
          <w:tab w:val="left" w:pos="284"/>
        </w:tabs>
        <w:spacing w:after="0" w:line="240" w:lineRule="auto"/>
        <w:jc w:val="center"/>
        <w:rPr>
          <w:rFonts w:ascii="Times New Roman" w:eastAsia="Calibri" w:hAnsi="Times New Roman" w:cs="Times New Roman"/>
          <w:b/>
          <w:bCs/>
          <w:sz w:val="12"/>
          <w:szCs w:val="12"/>
        </w:rPr>
      </w:pPr>
      <w:r w:rsidRPr="000E063D">
        <w:rPr>
          <w:rFonts w:ascii="Times New Roman" w:eastAsia="Calibri" w:hAnsi="Times New Roman" w:cs="Times New Roman"/>
          <w:b/>
          <w:bCs/>
          <w:sz w:val="12"/>
          <w:szCs w:val="12"/>
        </w:rPr>
        <w:t>О внесении изменений в Устав сельского поселения Калиновка муниципального района Сергиевский Самарской области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_______ 2019 года,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Собрание представителей сельского поселения Калиновка муниципального района Сергиевский Самарской области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
          <w:bCs/>
          <w:sz w:val="12"/>
          <w:szCs w:val="12"/>
        </w:rPr>
      </w:pPr>
      <w:r w:rsidRPr="000E063D">
        <w:rPr>
          <w:rFonts w:ascii="Times New Roman" w:eastAsia="Calibri" w:hAnsi="Times New Roman" w:cs="Times New Roman"/>
          <w:b/>
          <w:bCs/>
          <w:sz w:val="12"/>
          <w:szCs w:val="12"/>
        </w:rPr>
        <w:t xml:space="preserve"> РЕШИЛО:</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1.Внести следующие изменения в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29.07.2015 № 21 (далее – Устав):</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1) в пункте 1 статьи 7 Устава: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а) подпункт 22 изложить в следующей редакции: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б) в подпункте 39 слова «государственном кадастре недвижимости» заменить словами «кадастровой деятельности»;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2) в статье 8 Устава: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б) дополнить пункт 1 подпунктом 16 следующего содержания:</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3) подпункт 5 пункта 1 статьи 10 Устава признать утратившим силу;</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4) пункт 6 статьи 23 Устава изложить в следующей редакции: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5) в статье 38 Устава: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а) название статьи изложить в следующей редакции: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«Статья 38. Основания досрочного прекращения полномочий и меры ответственности депутата Собрания представителей поселения»;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в) дополнить пунктом 3 следующего содержания: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6) в статье 43 Устава: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а) название статьи изложить в следующей редакции: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«Статья 43. Досрочное прекращение полномочий и меры ответственности Главы поселения»;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в) дополнить абзацем следующего содержания: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7) дополнить пункт 1.1 статьи 53 Устава абзацами следующего содержания:</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«Порядок предоставления помещений для встреч депутатов с избирателями устанавливается решением Собрания представителей поселения.</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1) соответствие помещения требованиям санитарно-эпидемиологического законодательства;</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0E063D">
        <w:rPr>
          <w:rFonts w:ascii="Times New Roman" w:eastAsia="Calibri" w:hAnsi="Times New Roman" w:cs="Times New Roman"/>
          <w:bCs/>
          <w:sz w:val="12"/>
          <w:szCs w:val="12"/>
        </w:rPr>
        <w:t>внутриобъектового</w:t>
      </w:r>
      <w:proofErr w:type="spellEnd"/>
      <w:r w:rsidRPr="000E063D">
        <w:rPr>
          <w:rFonts w:ascii="Times New Roman" w:eastAsia="Calibri" w:hAnsi="Times New Roman" w:cs="Times New Roman"/>
          <w:bCs/>
          <w:sz w:val="12"/>
          <w:szCs w:val="12"/>
        </w:rPr>
        <w:t xml:space="preserve"> и пропускного режимов, установленных в организации, в ведении которой находится соответствующее помещение;</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3) площадь помещения не менее 10 квадратных метров.»;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8) дополнить статью 56 Устава пунктом 8 следующего содержания: </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9) в пункте 2 статьи 67 Устава слово «закрытых» заменить словом «непубличных».</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2. Поручить Главе сельского поселения Калиновка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E063D" w:rsidRP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Калиновка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0E063D" w:rsidRDefault="000E063D" w:rsidP="000E063D">
      <w:pPr>
        <w:tabs>
          <w:tab w:val="left" w:pos="284"/>
        </w:tabs>
        <w:spacing w:after="0" w:line="240" w:lineRule="auto"/>
        <w:ind w:firstLine="284"/>
        <w:jc w:val="both"/>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0E063D" w:rsidRPr="000E063D" w:rsidRDefault="000E063D" w:rsidP="000E063D">
      <w:pPr>
        <w:tabs>
          <w:tab w:val="left" w:pos="284"/>
        </w:tabs>
        <w:spacing w:after="0" w:line="240" w:lineRule="auto"/>
        <w:ind w:firstLine="284"/>
        <w:jc w:val="right"/>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Председатель Собрания представителей сельского поселения Калиновка</w:t>
      </w:r>
    </w:p>
    <w:p w:rsidR="000E063D" w:rsidRPr="000E063D" w:rsidRDefault="000E063D" w:rsidP="000E063D">
      <w:pPr>
        <w:tabs>
          <w:tab w:val="left" w:pos="284"/>
        </w:tabs>
        <w:spacing w:after="0" w:line="240" w:lineRule="auto"/>
        <w:ind w:firstLine="284"/>
        <w:jc w:val="right"/>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муниципального района Сергиевский Самарской области</w:t>
      </w:r>
    </w:p>
    <w:p w:rsidR="000E063D" w:rsidRPr="000E063D" w:rsidRDefault="000E063D" w:rsidP="000E063D">
      <w:pPr>
        <w:tabs>
          <w:tab w:val="left" w:pos="284"/>
        </w:tabs>
        <w:spacing w:after="0" w:line="240" w:lineRule="auto"/>
        <w:ind w:firstLine="284"/>
        <w:jc w:val="right"/>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ab/>
      </w:r>
      <w:r w:rsidRPr="000E063D">
        <w:rPr>
          <w:rFonts w:ascii="Times New Roman" w:eastAsia="Calibri" w:hAnsi="Times New Roman" w:cs="Times New Roman"/>
          <w:bCs/>
          <w:sz w:val="12"/>
          <w:szCs w:val="12"/>
        </w:rPr>
        <w:tab/>
      </w:r>
      <w:r w:rsidRPr="000E063D">
        <w:rPr>
          <w:rFonts w:ascii="Times New Roman" w:eastAsia="Calibri" w:hAnsi="Times New Roman" w:cs="Times New Roman"/>
          <w:bCs/>
          <w:sz w:val="12"/>
          <w:szCs w:val="12"/>
        </w:rPr>
        <w:tab/>
      </w:r>
      <w:r w:rsidRPr="000E063D">
        <w:rPr>
          <w:rFonts w:ascii="Times New Roman" w:eastAsia="Calibri" w:hAnsi="Times New Roman" w:cs="Times New Roman"/>
          <w:bCs/>
          <w:sz w:val="12"/>
          <w:szCs w:val="12"/>
        </w:rPr>
        <w:tab/>
      </w:r>
      <w:r w:rsidRPr="000E063D">
        <w:rPr>
          <w:rFonts w:ascii="Times New Roman" w:eastAsia="Calibri" w:hAnsi="Times New Roman" w:cs="Times New Roman"/>
          <w:bCs/>
          <w:sz w:val="12"/>
          <w:szCs w:val="12"/>
        </w:rPr>
        <w:tab/>
      </w:r>
      <w:r w:rsidRPr="000E063D">
        <w:rPr>
          <w:rFonts w:ascii="Times New Roman" w:eastAsia="Calibri" w:hAnsi="Times New Roman" w:cs="Times New Roman"/>
          <w:bCs/>
          <w:sz w:val="12"/>
          <w:szCs w:val="12"/>
        </w:rPr>
        <w:tab/>
        <w:t xml:space="preserve">         Т.А. </w:t>
      </w:r>
      <w:proofErr w:type="spellStart"/>
      <w:r w:rsidRPr="000E063D">
        <w:rPr>
          <w:rFonts w:ascii="Times New Roman" w:eastAsia="Calibri" w:hAnsi="Times New Roman" w:cs="Times New Roman"/>
          <w:bCs/>
          <w:sz w:val="12"/>
          <w:szCs w:val="12"/>
        </w:rPr>
        <w:t>Паймушкина</w:t>
      </w:r>
      <w:proofErr w:type="spellEnd"/>
    </w:p>
    <w:p w:rsidR="000E063D" w:rsidRPr="000E063D" w:rsidRDefault="000E063D" w:rsidP="000E063D">
      <w:pPr>
        <w:tabs>
          <w:tab w:val="left" w:pos="284"/>
        </w:tabs>
        <w:spacing w:after="0" w:line="240" w:lineRule="auto"/>
        <w:ind w:firstLine="284"/>
        <w:jc w:val="right"/>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           </w:t>
      </w:r>
    </w:p>
    <w:p w:rsidR="000E063D" w:rsidRPr="000E063D" w:rsidRDefault="000E063D" w:rsidP="000E063D">
      <w:pPr>
        <w:tabs>
          <w:tab w:val="left" w:pos="284"/>
        </w:tabs>
        <w:spacing w:after="0" w:line="240" w:lineRule="auto"/>
        <w:ind w:firstLine="284"/>
        <w:jc w:val="right"/>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Глава сельского поселения Калиновка</w:t>
      </w:r>
    </w:p>
    <w:p w:rsidR="000E063D" w:rsidRPr="000E063D" w:rsidRDefault="000E063D" w:rsidP="000E063D">
      <w:pPr>
        <w:tabs>
          <w:tab w:val="left" w:pos="284"/>
        </w:tabs>
        <w:spacing w:after="0" w:line="240" w:lineRule="auto"/>
        <w:ind w:firstLine="284"/>
        <w:jc w:val="right"/>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муниципального района Сергиевский Самарской области</w:t>
      </w:r>
    </w:p>
    <w:p w:rsidR="000E063D" w:rsidRPr="00D4663D" w:rsidRDefault="000E063D" w:rsidP="000E063D">
      <w:pPr>
        <w:tabs>
          <w:tab w:val="left" w:pos="284"/>
        </w:tabs>
        <w:spacing w:after="0" w:line="240" w:lineRule="auto"/>
        <w:ind w:firstLine="284"/>
        <w:jc w:val="right"/>
        <w:rPr>
          <w:rFonts w:ascii="Times New Roman" w:eastAsia="Calibri" w:hAnsi="Times New Roman" w:cs="Times New Roman"/>
          <w:bCs/>
          <w:sz w:val="12"/>
          <w:szCs w:val="12"/>
        </w:rPr>
      </w:pPr>
      <w:r w:rsidRPr="000E063D">
        <w:rPr>
          <w:rFonts w:ascii="Times New Roman" w:eastAsia="Calibri" w:hAnsi="Times New Roman" w:cs="Times New Roman"/>
          <w:bCs/>
          <w:sz w:val="12"/>
          <w:szCs w:val="12"/>
        </w:rPr>
        <w:t xml:space="preserve">                                                                          С.В. Беспалов</w:t>
      </w:r>
    </w:p>
    <w:p w:rsidR="00946174" w:rsidRPr="001836FF" w:rsidRDefault="00946174" w:rsidP="00AE3767">
      <w:pPr>
        <w:spacing w:after="0" w:line="240" w:lineRule="auto"/>
        <w:jc w:val="center"/>
        <w:rPr>
          <w:rFonts w:ascii="Times New Roman" w:eastAsia="Times New Roman" w:hAnsi="Times New Roman" w:cs="Times New Roman"/>
          <w:sz w:val="12"/>
          <w:szCs w:val="12"/>
          <w:lang w:eastAsia="ru-RU"/>
        </w:rPr>
      </w:pPr>
    </w:p>
    <w:p w:rsidR="009A5693" w:rsidRPr="009A5693" w:rsidRDefault="009A5693" w:rsidP="009A5693">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lastRenderedPageBreak/>
        <w:t>СОБРАНИЕ ПРЕДСТАВИТЕЛЕЙ</w:t>
      </w:r>
    </w:p>
    <w:p w:rsidR="009A5693" w:rsidRPr="009A5693" w:rsidRDefault="009A5693" w:rsidP="009A5693">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СЕЛЬСКОГО ПОСЕЛЕНИЯ КА</w:t>
      </w:r>
      <w:r w:rsidR="004847C5">
        <w:rPr>
          <w:rFonts w:ascii="Times New Roman" w:eastAsia="Times New Roman" w:hAnsi="Times New Roman" w:cs="Times New Roman"/>
          <w:b/>
          <w:bCs/>
          <w:sz w:val="12"/>
          <w:szCs w:val="12"/>
          <w:lang w:eastAsia="ru-RU"/>
        </w:rPr>
        <w:t>НДАБУЛАК</w:t>
      </w:r>
    </w:p>
    <w:p w:rsidR="009A5693" w:rsidRPr="009A5693" w:rsidRDefault="009A5693" w:rsidP="009A5693">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МУНИЦИПАЛЬНОГО РАЙОНА СЕРГИЕВСКИЙ</w:t>
      </w:r>
    </w:p>
    <w:p w:rsidR="009A5693" w:rsidRPr="009A5693" w:rsidRDefault="009A5693" w:rsidP="009A5693">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САМАРСКОЙ ОБЛАСТИ</w:t>
      </w:r>
    </w:p>
    <w:p w:rsidR="009A5693" w:rsidRPr="009A5693" w:rsidRDefault="009A5693" w:rsidP="009A5693">
      <w:pPr>
        <w:spacing w:after="0" w:line="240" w:lineRule="auto"/>
        <w:jc w:val="center"/>
        <w:rPr>
          <w:rFonts w:ascii="Times New Roman" w:eastAsia="Times New Roman" w:hAnsi="Times New Roman" w:cs="Times New Roman"/>
          <w:b/>
          <w:bCs/>
          <w:sz w:val="12"/>
          <w:szCs w:val="12"/>
          <w:lang w:eastAsia="ru-RU"/>
        </w:rPr>
      </w:pPr>
    </w:p>
    <w:p w:rsidR="009A5693" w:rsidRPr="009A5693" w:rsidRDefault="009A5693" w:rsidP="009A5693">
      <w:pPr>
        <w:spacing w:after="0" w:line="240" w:lineRule="auto"/>
        <w:jc w:val="center"/>
        <w:rPr>
          <w:rFonts w:ascii="Times New Roman" w:eastAsia="Times New Roman" w:hAnsi="Times New Roman" w:cs="Times New Roman"/>
          <w:bCs/>
          <w:sz w:val="12"/>
          <w:szCs w:val="12"/>
          <w:lang w:eastAsia="ru-RU"/>
        </w:rPr>
      </w:pPr>
      <w:r w:rsidRPr="009A5693">
        <w:rPr>
          <w:rFonts w:ascii="Times New Roman" w:eastAsia="Times New Roman" w:hAnsi="Times New Roman" w:cs="Times New Roman"/>
          <w:bCs/>
          <w:sz w:val="12"/>
          <w:szCs w:val="12"/>
          <w:lang w:eastAsia="ru-RU"/>
        </w:rPr>
        <w:t>РЕШЕНИЕ</w:t>
      </w:r>
    </w:p>
    <w:p w:rsidR="009A5693" w:rsidRDefault="009A5693" w:rsidP="009A5693">
      <w:pPr>
        <w:spacing w:after="0" w:line="240" w:lineRule="auto"/>
        <w:jc w:val="center"/>
        <w:rPr>
          <w:rFonts w:ascii="Times New Roman" w:eastAsia="Times New Roman" w:hAnsi="Times New Roman" w:cs="Times New Roman"/>
          <w:bCs/>
          <w:sz w:val="12"/>
          <w:szCs w:val="12"/>
          <w:lang w:eastAsia="ru-RU"/>
        </w:rPr>
      </w:pPr>
      <w:r w:rsidRPr="009A5693">
        <w:rPr>
          <w:rFonts w:ascii="Times New Roman" w:eastAsia="Times New Roman" w:hAnsi="Times New Roman" w:cs="Times New Roman"/>
          <w:bCs/>
          <w:sz w:val="12"/>
          <w:szCs w:val="12"/>
          <w:lang w:eastAsia="ru-RU"/>
        </w:rPr>
        <w:t xml:space="preserve">27 </w:t>
      </w:r>
      <w:proofErr w:type="gramStart"/>
      <w:r w:rsidRPr="009A5693">
        <w:rPr>
          <w:rFonts w:ascii="Times New Roman" w:eastAsia="Times New Roman" w:hAnsi="Times New Roman" w:cs="Times New Roman"/>
          <w:bCs/>
          <w:sz w:val="12"/>
          <w:szCs w:val="12"/>
          <w:lang w:eastAsia="ru-RU"/>
        </w:rPr>
        <w:t>сентября  2019</w:t>
      </w:r>
      <w:proofErr w:type="gramEnd"/>
      <w:r w:rsidRPr="009A5693">
        <w:rPr>
          <w:rFonts w:ascii="Times New Roman" w:eastAsia="Times New Roman" w:hAnsi="Times New Roman" w:cs="Times New Roman"/>
          <w:bCs/>
          <w:sz w:val="12"/>
          <w:szCs w:val="12"/>
          <w:lang w:eastAsia="ru-RU"/>
        </w:rPr>
        <w:t>г.                                                                                                                                                                                                           №</w:t>
      </w:r>
      <w:r w:rsidR="004847C5">
        <w:rPr>
          <w:rFonts w:ascii="Times New Roman" w:eastAsia="Times New Roman" w:hAnsi="Times New Roman" w:cs="Times New Roman"/>
          <w:bCs/>
          <w:sz w:val="12"/>
          <w:szCs w:val="12"/>
          <w:lang w:eastAsia="ru-RU"/>
        </w:rPr>
        <w:t>32</w:t>
      </w:r>
    </w:p>
    <w:p w:rsidR="00FE042E" w:rsidRPr="00FE042E" w:rsidRDefault="00FE042E" w:rsidP="00FE042E">
      <w:pPr>
        <w:spacing w:after="0" w:line="240" w:lineRule="auto"/>
        <w:jc w:val="center"/>
        <w:rPr>
          <w:rFonts w:ascii="Times New Roman" w:eastAsia="Times New Roman" w:hAnsi="Times New Roman" w:cs="Times New Roman"/>
          <w:b/>
          <w:bCs/>
          <w:sz w:val="12"/>
          <w:szCs w:val="12"/>
          <w:lang w:eastAsia="ru-RU"/>
        </w:rPr>
      </w:pPr>
      <w:r w:rsidRPr="00FE042E">
        <w:rPr>
          <w:rFonts w:ascii="Times New Roman" w:eastAsia="Times New Roman" w:hAnsi="Times New Roman" w:cs="Times New Roman"/>
          <w:b/>
          <w:bCs/>
          <w:sz w:val="12"/>
          <w:szCs w:val="12"/>
          <w:lang w:eastAsia="ru-RU"/>
        </w:rPr>
        <w:t xml:space="preserve">О предварительном одобрении проекта решения Собрания представителей сельского поселения </w:t>
      </w:r>
      <w:proofErr w:type="spellStart"/>
      <w:r w:rsidRPr="00FE042E">
        <w:rPr>
          <w:rFonts w:ascii="Times New Roman" w:eastAsia="Times New Roman" w:hAnsi="Times New Roman" w:cs="Times New Roman"/>
          <w:b/>
          <w:bCs/>
          <w:sz w:val="12"/>
          <w:szCs w:val="12"/>
          <w:lang w:eastAsia="ru-RU"/>
        </w:rPr>
        <w:t>Кандабулак</w:t>
      </w:r>
      <w:proofErr w:type="spellEnd"/>
      <w:r w:rsidRPr="00FE042E">
        <w:rPr>
          <w:rFonts w:ascii="Times New Roman" w:eastAsia="Times New Roman" w:hAnsi="Times New Roman" w:cs="Times New Roman"/>
          <w:b/>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FE042E">
        <w:rPr>
          <w:rFonts w:ascii="Times New Roman" w:eastAsia="Times New Roman" w:hAnsi="Times New Roman" w:cs="Times New Roman"/>
          <w:b/>
          <w:bCs/>
          <w:sz w:val="12"/>
          <w:szCs w:val="12"/>
          <w:lang w:eastAsia="ru-RU"/>
        </w:rPr>
        <w:t>Кандабулак</w:t>
      </w:r>
      <w:proofErr w:type="spellEnd"/>
      <w:r w:rsidRPr="00FE042E">
        <w:rPr>
          <w:rFonts w:ascii="Times New Roman" w:eastAsia="Times New Roman" w:hAnsi="Times New Roman" w:cs="Times New Roman"/>
          <w:b/>
          <w:bCs/>
          <w:sz w:val="12"/>
          <w:szCs w:val="12"/>
          <w:lang w:eastAsia="ru-RU"/>
        </w:rPr>
        <w:t xml:space="preserve"> муниципального района Сергиевский Самарской области» и вынесении проекта на публичные слушания</w:t>
      </w:r>
    </w:p>
    <w:p w:rsidR="00FE042E" w:rsidRPr="00FE042E" w:rsidRDefault="00FE042E" w:rsidP="00E8643F">
      <w:pPr>
        <w:spacing w:after="0" w:line="240" w:lineRule="auto"/>
        <w:ind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FE042E" w:rsidRPr="00FE042E" w:rsidRDefault="00FE042E" w:rsidP="00E8643F">
      <w:pPr>
        <w:spacing w:after="0" w:line="240" w:lineRule="auto"/>
        <w:ind w:firstLine="284"/>
        <w:jc w:val="both"/>
        <w:rPr>
          <w:rFonts w:ascii="Times New Roman" w:eastAsia="Times New Roman" w:hAnsi="Times New Roman" w:cs="Times New Roman"/>
          <w:b/>
          <w:bCs/>
          <w:sz w:val="12"/>
          <w:szCs w:val="12"/>
          <w:lang w:eastAsia="ru-RU"/>
        </w:rPr>
      </w:pPr>
      <w:r w:rsidRPr="00FE042E">
        <w:rPr>
          <w:rFonts w:ascii="Times New Roman" w:eastAsia="Times New Roman" w:hAnsi="Times New Roman" w:cs="Times New Roman"/>
          <w:b/>
          <w:bCs/>
          <w:sz w:val="12"/>
          <w:szCs w:val="12"/>
          <w:lang w:eastAsia="ru-RU"/>
        </w:rPr>
        <w:t>РЕШИЛО:</w:t>
      </w:r>
    </w:p>
    <w:p w:rsidR="00FE042E" w:rsidRPr="00FE042E" w:rsidRDefault="00FE042E" w:rsidP="00E45364">
      <w:pPr>
        <w:numPr>
          <w:ilvl w:val="0"/>
          <w:numId w:val="37"/>
        </w:numPr>
        <w:tabs>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Предварительно одобрить проект решения Собрания представителей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r w:rsidRPr="00FE042E">
        <w:rPr>
          <w:rFonts w:ascii="Times New Roman" w:eastAsia="Times New Roman" w:hAnsi="Times New Roman" w:cs="Times New Roman"/>
          <w:b/>
          <w:bCs/>
          <w:sz w:val="12"/>
          <w:szCs w:val="12"/>
          <w:lang w:eastAsia="ru-RU"/>
        </w:rPr>
        <w:t xml:space="preserve"> </w:t>
      </w:r>
      <w:r w:rsidRPr="00FE042E">
        <w:rPr>
          <w:rFonts w:ascii="Times New Roman" w:eastAsia="Times New Roman" w:hAnsi="Times New Roman" w:cs="Times New Roman"/>
          <w:bCs/>
          <w:sz w:val="12"/>
          <w:szCs w:val="12"/>
          <w:lang w:eastAsia="ru-RU"/>
        </w:rPr>
        <w:t>(приложение к настоящему решению).</w:t>
      </w:r>
    </w:p>
    <w:p w:rsidR="00FE042E" w:rsidRPr="00FE042E" w:rsidRDefault="00FE042E" w:rsidP="00E45364">
      <w:pPr>
        <w:numPr>
          <w:ilvl w:val="0"/>
          <w:numId w:val="37"/>
        </w:numPr>
        <w:tabs>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В целях обсуждения проекта решения Собрания представителей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(далее – проект решения)</w:t>
      </w:r>
      <w:r w:rsidRPr="00FE042E">
        <w:rPr>
          <w:rFonts w:ascii="Times New Roman" w:eastAsia="Times New Roman" w:hAnsi="Times New Roman" w:cs="Times New Roman"/>
          <w:b/>
          <w:bCs/>
          <w:sz w:val="12"/>
          <w:szCs w:val="12"/>
          <w:lang w:eastAsia="ru-RU"/>
        </w:rPr>
        <w:t xml:space="preserve"> </w:t>
      </w:r>
      <w:r w:rsidRPr="00FE042E">
        <w:rPr>
          <w:rFonts w:ascii="Times New Roman" w:eastAsia="Times New Roman" w:hAnsi="Times New Roman" w:cs="Times New Roman"/>
          <w:bCs/>
          <w:sz w:val="12"/>
          <w:szCs w:val="12"/>
          <w:lang w:eastAsia="ru-RU"/>
        </w:rPr>
        <w:t xml:space="preserve">провести на территории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
          <w:bCs/>
          <w:sz w:val="12"/>
          <w:szCs w:val="12"/>
          <w:lang w:eastAsia="ru-RU"/>
        </w:rPr>
        <w:t xml:space="preserve"> </w:t>
      </w:r>
      <w:r w:rsidRPr="00FE042E">
        <w:rPr>
          <w:rFonts w:ascii="Times New Roman" w:eastAsia="Times New Roman" w:hAnsi="Times New Roman" w:cs="Times New Roman"/>
          <w:bCs/>
          <w:sz w:val="12"/>
          <w:szCs w:val="12"/>
          <w:lang w:eastAsia="ru-RU"/>
        </w:rPr>
        <w:t xml:space="preserve">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15.10.2015          № 10.</w:t>
      </w:r>
    </w:p>
    <w:p w:rsidR="00FE042E" w:rsidRPr="00FE042E" w:rsidRDefault="00FE042E" w:rsidP="00E45364">
      <w:pPr>
        <w:numPr>
          <w:ilvl w:val="0"/>
          <w:numId w:val="37"/>
        </w:numPr>
        <w:tabs>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Срок проведения публичных слушаний составляет 15 (пятнадцать) дней: с 10 октября 2019 года по 24 октября 2019 года.</w:t>
      </w:r>
    </w:p>
    <w:p w:rsidR="00FE042E" w:rsidRPr="00FE042E" w:rsidRDefault="00FE042E" w:rsidP="00E45364">
      <w:pPr>
        <w:numPr>
          <w:ilvl w:val="0"/>
          <w:numId w:val="37"/>
        </w:numPr>
        <w:tabs>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15.10.2015 № 10.</w:t>
      </w:r>
    </w:p>
    <w:p w:rsidR="00FE042E" w:rsidRPr="00FE042E" w:rsidRDefault="00FE042E" w:rsidP="00E45364">
      <w:pPr>
        <w:numPr>
          <w:ilvl w:val="0"/>
          <w:numId w:val="37"/>
        </w:numPr>
        <w:tabs>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FE042E" w:rsidRPr="00FE042E" w:rsidRDefault="00FE042E" w:rsidP="00E45364">
      <w:pPr>
        <w:numPr>
          <w:ilvl w:val="0"/>
          <w:numId w:val="37"/>
        </w:numPr>
        <w:tabs>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Место проведения публичных слушаний (место ведения протокола публичных слушаний) – 446563, Самарская область, Сергиевский район, село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ул. Горбунова, 16.</w:t>
      </w:r>
    </w:p>
    <w:p w:rsidR="00FE042E" w:rsidRPr="00FE042E" w:rsidRDefault="00FE042E" w:rsidP="00E45364">
      <w:pPr>
        <w:numPr>
          <w:ilvl w:val="0"/>
          <w:numId w:val="37"/>
        </w:numPr>
        <w:tabs>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Мероприятие по информированию жителей поселения по вопросу обсуждения проекта решения состоится 14 октября 2019 года в 16.00 часов по адресу: 446563, Самарская область, Сергиевский район, село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ул. Горбунова, 16.</w:t>
      </w:r>
    </w:p>
    <w:p w:rsidR="00FE042E" w:rsidRPr="00FE042E" w:rsidRDefault="00FE042E" w:rsidP="00E45364">
      <w:pPr>
        <w:numPr>
          <w:ilvl w:val="0"/>
          <w:numId w:val="37"/>
        </w:numPr>
        <w:tabs>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по вопросу публичных слушаний, ведущего специалиста администрации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Озерову Татьяну Сергеевну. </w:t>
      </w:r>
    </w:p>
    <w:p w:rsidR="00FE042E" w:rsidRPr="00FE042E" w:rsidRDefault="00FE042E" w:rsidP="00E45364">
      <w:pPr>
        <w:numPr>
          <w:ilvl w:val="0"/>
          <w:numId w:val="37"/>
        </w:numPr>
        <w:tabs>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FE042E" w:rsidRPr="00FE042E" w:rsidRDefault="00FE042E" w:rsidP="00E8643F">
      <w:pPr>
        <w:tabs>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Pr="00FE042E">
        <w:rPr>
          <w:rFonts w:ascii="Times New Roman" w:eastAsia="Times New Roman" w:hAnsi="Times New Roman" w:cs="Times New Roman"/>
          <w:bCs/>
          <w:sz w:val="12"/>
          <w:szCs w:val="12"/>
          <w:lang w:eastAsia="ru-RU"/>
        </w:rPr>
        <w:t>Прием замечаний и предложений по вопросу публичных слушаний оканчивается 21 октября 2019 года.</w:t>
      </w:r>
    </w:p>
    <w:p w:rsidR="00FE042E" w:rsidRPr="00FE042E" w:rsidRDefault="00FE042E" w:rsidP="00E8643F">
      <w:pPr>
        <w:tabs>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Pr="00FE042E">
        <w:rPr>
          <w:rFonts w:ascii="Times New Roman" w:eastAsia="Times New Roman" w:hAnsi="Times New Roman" w:cs="Times New Roman"/>
          <w:bCs/>
          <w:sz w:val="12"/>
          <w:szCs w:val="12"/>
          <w:lang w:eastAsia="ru-RU"/>
        </w:rPr>
        <w:t>Опубликовать настоящее решение, проект решения (приложение к настоящему решению) в газете «Сергиевский вестник».</w:t>
      </w:r>
    </w:p>
    <w:p w:rsidR="00FE042E" w:rsidRDefault="00FE042E" w:rsidP="00E8643F">
      <w:pPr>
        <w:tabs>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Pr="00FE042E">
        <w:rPr>
          <w:rFonts w:ascii="Times New Roman" w:eastAsia="Times New Roman" w:hAnsi="Times New Roman" w:cs="Times New Roman"/>
          <w:bCs/>
          <w:sz w:val="12"/>
          <w:szCs w:val="12"/>
          <w:lang w:eastAsia="ru-RU"/>
        </w:rPr>
        <w:t>Настоящее решение вступает в силу со дня его официального опубликования.</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FE042E">
        <w:rPr>
          <w:rFonts w:ascii="Times New Roman" w:eastAsia="Times New Roman" w:hAnsi="Times New Roman" w:cs="Times New Roman"/>
          <w:bCs/>
          <w:sz w:val="12"/>
          <w:szCs w:val="12"/>
          <w:lang w:eastAsia="ru-RU"/>
        </w:rPr>
        <w:t xml:space="preserve">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муниципального района Сергиевский </w:t>
      </w:r>
      <w:r>
        <w:rPr>
          <w:rFonts w:ascii="Times New Roman" w:eastAsia="Times New Roman" w:hAnsi="Times New Roman" w:cs="Times New Roman"/>
          <w:bCs/>
          <w:sz w:val="12"/>
          <w:szCs w:val="12"/>
          <w:lang w:eastAsia="ru-RU"/>
        </w:rPr>
        <w:t>Самарской области</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ab/>
      </w:r>
      <w:r w:rsidRPr="00FE042E">
        <w:rPr>
          <w:rFonts w:ascii="Times New Roman" w:eastAsia="Times New Roman" w:hAnsi="Times New Roman" w:cs="Times New Roman"/>
          <w:bCs/>
          <w:sz w:val="12"/>
          <w:szCs w:val="12"/>
          <w:lang w:eastAsia="ru-RU"/>
        </w:rPr>
        <w:tab/>
      </w:r>
      <w:r w:rsidRPr="00FE042E">
        <w:rPr>
          <w:rFonts w:ascii="Times New Roman" w:eastAsia="Times New Roman" w:hAnsi="Times New Roman" w:cs="Times New Roman"/>
          <w:bCs/>
          <w:sz w:val="12"/>
          <w:szCs w:val="12"/>
          <w:lang w:eastAsia="ru-RU"/>
        </w:rPr>
        <w:tab/>
      </w:r>
      <w:r w:rsidRPr="00FE042E">
        <w:rPr>
          <w:rFonts w:ascii="Times New Roman" w:eastAsia="Times New Roman" w:hAnsi="Times New Roman" w:cs="Times New Roman"/>
          <w:bCs/>
          <w:sz w:val="12"/>
          <w:szCs w:val="12"/>
          <w:lang w:eastAsia="ru-RU"/>
        </w:rPr>
        <w:tab/>
      </w:r>
      <w:r w:rsidRPr="00FE042E">
        <w:rPr>
          <w:rFonts w:ascii="Times New Roman" w:eastAsia="Times New Roman" w:hAnsi="Times New Roman" w:cs="Times New Roman"/>
          <w:bCs/>
          <w:sz w:val="12"/>
          <w:szCs w:val="12"/>
          <w:lang w:eastAsia="ru-RU"/>
        </w:rPr>
        <w:tab/>
        <w:t xml:space="preserve">               С.И. </w:t>
      </w:r>
      <w:proofErr w:type="spellStart"/>
      <w:r w:rsidRPr="00FE042E">
        <w:rPr>
          <w:rFonts w:ascii="Times New Roman" w:eastAsia="Times New Roman" w:hAnsi="Times New Roman" w:cs="Times New Roman"/>
          <w:bCs/>
          <w:sz w:val="12"/>
          <w:szCs w:val="12"/>
          <w:lang w:eastAsia="ru-RU"/>
        </w:rPr>
        <w:t>Кадерова</w:t>
      </w:r>
      <w:proofErr w:type="spellEnd"/>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           </w:t>
      </w:r>
      <w:r w:rsidRPr="00FE042E">
        <w:rPr>
          <w:rFonts w:ascii="Times New Roman" w:eastAsia="Times New Roman" w:hAnsi="Times New Roman" w:cs="Times New Roman"/>
          <w:bCs/>
          <w:sz w:val="12"/>
          <w:szCs w:val="12"/>
          <w:lang w:eastAsia="ru-RU"/>
        </w:rPr>
        <w:tab/>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proofErr w:type="spellStart"/>
      <w:r w:rsidRPr="00FE042E">
        <w:rPr>
          <w:rFonts w:ascii="Times New Roman" w:eastAsia="Times New Roman" w:hAnsi="Times New Roman" w:cs="Times New Roman"/>
          <w:bCs/>
          <w:sz w:val="12"/>
          <w:szCs w:val="12"/>
          <w:lang w:eastAsia="ru-RU"/>
        </w:rPr>
        <w:t>И.о</w:t>
      </w:r>
      <w:proofErr w:type="spellEnd"/>
      <w:r w:rsidRPr="00FE042E">
        <w:rPr>
          <w:rFonts w:ascii="Times New Roman" w:eastAsia="Times New Roman" w:hAnsi="Times New Roman" w:cs="Times New Roman"/>
          <w:bCs/>
          <w:sz w:val="12"/>
          <w:szCs w:val="12"/>
          <w:lang w:eastAsia="ru-RU"/>
        </w:rPr>
        <w:t xml:space="preserve">. Главы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муниципального района Сергиевский</w:t>
      </w:r>
      <w:r>
        <w:rPr>
          <w:rFonts w:ascii="Times New Roman" w:eastAsia="Times New Roman" w:hAnsi="Times New Roman" w:cs="Times New Roman"/>
          <w:bCs/>
          <w:sz w:val="12"/>
          <w:szCs w:val="12"/>
          <w:lang w:eastAsia="ru-RU"/>
        </w:rPr>
        <w:t xml:space="preserve"> Самарской области</w:t>
      </w:r>
      <w:r w:rsidRPr="00FE042E">
        <w:rPr>
          <w:rFonts w:ascii="Times New Roman" w:eastAsia="Times New Roman" w:hAnsi="Times New Roman" w:cs="Times New Roman"/>
          <w:bCs/>
          <w:sz w:val="12"/>
          <w:szCs w:val="12"/>
          <w:lang w:eastAsia="ru-RU"/>
        </w:rPr>
        <w:t xml:space="preserve"> </w:t>
      </w:r>
    </w:p>
    <w:p w:rsid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Т.С. Озерова</w:t>
      </w:r>
    </w:p>
    <w:p w:rsid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Приложение</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к решению Собрания представителей</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от 27 сентября 2019 г. № 32</w:t>
      </w:r>
    </w:p>
    <w:p w:rsid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ПРОЕКТ</w:t>
      </w:r>
    </w:p>
    <w:p w:rsidR="00FE042E" w:rsidRPr="009A5693" w:rsidRDefault="00FE042E" w:rsidP="00FE042E">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СОБРАНИЕ ПРЕДСТАВИТЕЛЕЙ</w:t>
      </w:r>
    </w:p>
    <w:p w:rsidR="00FE042E" w:rsidRPr="009A5693" w:rsidRDefault="00FE042E" w:rsidP="00FE042E">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СЕЛЬСКОГО ПОСЕЛЕНИЯ КА</w:t>
      </w:r>
      <w:r>
        <w:rPr>
          <w:rFonts w:ascii="Times New Roman" w:eastAsia="Times New Roman" w:hAnsi="Times New Roman" w:cs="Times New Roman"/>
          <w:b/>
          <w:bCs/>
          <w:sz w:val="12"/>
          <w:szCs w:val="12"/>
          <w:lang w:eastAsia="ru-RU"/>
        </w:rPr>
        <w:t>НДАБУЛАК</w:t>
      </w:r>
    </w:p>
    <w:p w:rsidR="00FE042E" w:rsidRPr="009A5693" w:rsidRDefault="00FE042E" w:rsidP="00FE042E">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МУНИЦИПАЛЬНОГО РАЙОНА СЕРГИЕВСКИЙ</w:t>
      </w:r>
    </w:p>
    <w:p w:rsidR="00FE042E" w:rsidRPr="009A5693" w:rsidRDefault="00FE042E" w:rsidP="00FE042E">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САМАРСКОЙ ОБЛАСТИ</w:t>
      </w:r>
    </w:p>
    <w:p w:rsidR="00FE042E" w:rsidRPr="009A5693" w:rsidRDefault="00FE042E" w:rsidP="00FE042E">
      <w:pPr>
        <w:spacing w:after="0" w:line="240" w:lineRule="auto"/>
        <w:jc w:val="center"/>
        <w:rPr>
          <w:rFonts w:ascii="Times New Roman" w:eastAsia="Times New Roman" w:hAnsi="Times New Roman" w:cs="Times New Roman"/>
          <w:b/>
          <w:bCs/>
          <w:sz w:val="12"/>
          <w:szCs w:val="12"/>
          <w:lang w:eastAsia="ru-RU"/>
        </w:rPr>
      </w:pPr>
    </w:p>
    <w:p w:rsidR="00FE042E" w:rsidRPr="009A5693" w:rsidRDefault="00FE042E" w:rsidP="00FE042E">
      <w:pPr>
        <w:spacing w:after="0" w:line="240" w:lineRule="auto"/>
        <w:jc w:val="center"/>
        <w:rPr>
          <w:rFonts w:ascii="Times New Roman" w:eastAsia="Times New Roman" w:hAnsi="Times New Roman" w:cs="Times New Roman"/>
          <w:bCs/>
          <w:sz w:val="12"/>
          <w:szCs w:val="12"/>
          <w:lang w:eastAsia="ru-RU"/>
        </w:rPr>
      </w:pPr>
      <w:r w:rsidRPr="009A5693">
        <w:rPr>
          <w:rFonts w:ascii="Times New Roman" w:eastAsia="Times New Roman" w:hAnsi="Times New Roman" w:cs="Times New Roman"/>
          <w:bCs/>
          <w:sz w:val="12"/>
          <w:szCs w:val="12"/>
          <w:lang w:eastAsia="ru-RU"/>
        </w:rPr>
        <w:t>РЕШЕНИЕ</w:t>
      </w:r>
    </w:p>
    <w:p w:rsidR="00FE042E" w:rsidRDefault="00523D77" w:rsidP="00FE042E">
      <w:pPr>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«__»</w:t>
      </w:r>
      <w:r w:rsidR="00FE042E" w:rsidRPr="009A5693">
        <w:rPr>
          <w:rFonts w:ascii="Times New Roman" w:eastAsia="Times New Roman" w:hAnsi="Times New Roman" w:cs="Times New Roman"/>
          <w:bCs/>
          <w:sz w:val="12"/>
          <w:szCs w:val="12"/>
          <w:lang w:eastAsia="ru-RU"/>
        </w:rPr>
        <w:t xml:space="preserve"> </w:t>
      </w:r>
      <w:r>
        <w:rPr>
          <w:rFonts w:ascii="Times New Roman" w:eastAsia="Times New Roman" w:hAnsi="Times New Roman" w:cs="Times New Roman"/>
          <w:bCs/>
          <w:sz w:val="12"/>
          <w:szCs w:val="12"/>
          <w:lang w:eastAsia="ru-RU"/>
        </w:rPr>
        <w:t>_____________ 2019г.</w:t>
      </w:r>
      <w:r w:rsidR="00FE042E" w:rsidRPr="009A5693">
        <w:rPr>
          <w:rFonts w:ascii="Times New Roman" w:eastAsia="Times New Roman" w:hAnsi="Times New Roman" w:cs="Times New Roman"/>
          <w:bCs/>
          <w:sz w:val="12"/>
          <w:szCs w:val="12"/>
          <w:lang w:eastAsia="ru-RU"/>
        </w:rPr>
        <w:t xml:space="preserve">                                                                                                                                                                                         №</w:t>
      </w:r>
      <w:r>
        <w:rPr>
          <w:rFonts w:ascii="Times New Roman" w:eastAsia="Times New Roman" w:hAnsi="Times New Roman" w:cs="Times New Roman"/>
          <w:bCs/>
          <w:sz w:val="12"/>
          <w:szCs w:val="12"/>
          <w:lang w:eastAsia="ru-RU"/>
        </w:rPr>
        <w:t>___</w:t>
      </w:r>
    </w:p>
    <w:p w:rsidR="00FE042E" w:rsidRPr="00FE042E" w:rsidRDefault="00FE042E" w:rsidP="00FE042E">
      <w:pPr>
        <w:tabs>
          <w:tab w:val="left" w:pos="426"/>
        </w:tabs>
        <w:spacing w:after="0" w:line="240" w:lineRule="auto"/>
        <w:ind w:left="720" w:hanging="436"/>
        <w:jc w:val="center"/>
        <w:rPr>
          <w:rFonts w:ascii="Times New Roman" w:eastAsia="Times New Roman" w:hAnsi="Times New Roman" w:cs="Times New Roman"/>
          <w:b/>
          <w:bCs/>
          <w:sz w:val="12"/>
          <w:szCs w:val="12"/>
          <w:lang w:eastAsia="ru-RU"/>
        </w:rPr>
      </w:pPr>
      <w:r w:rsidRPr="00FE042E">
        <w:rPr>
          <w:rFonts w:ascii="Times New Roman" w:eastAsia="Times New Roman" w:hAnsi="Times New Roman" w:cs="Times New Roman"/>
          <w:b/>
          <w:bCs/>
          <w:sz w:val="12"/>
          <w:szCs w:val="12"/>
          <w:lang w:eastAsia="ru-RU"/>
        </w:rPr>
        <w:t xml:space="preserve">О внесении изменений в Устав сельского поселения </w:t>
      </w:r>
      <w:proofErr w:type="spellStart"/>
      <w:r w:rsidRPr="00FE042E">
        <w:rPr>
          <w:rFonts w:ascii="Times New Roman" w:eastAsia="Times New Roman" w:hAnsi="Times New Roman" w:cs="Times New Roman"/>
          <w:b/>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w:t>
      </w:r>
      <w:r w:rsidRPr="00FE042E">
        <w:rPr>
          <w:rFonts w:ascii="Times New Roman" w:eastAsia="Times New Roman" w:hAnsi="Times New Roman" w:cs="Times New Roman"/>
          <w:b/>
          <w:bCs/>
          <w:sz w:val="12"/>
          <w:szCs w:val="12"/>
          <w:lang w:eastAsia="ru-RU"/>
        </w:rPr>
        <w:t>муниципального района Сергиевский Самарской области</w:t>
      </w:r>
    </w:p>
    <w:p w:rsidR="00FE042E" w:rsidRPr="00FE042E" w:rsidRDefault="00FE042E" w:rsidP="00FE042E">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_______ 2019 года, </w:t>
      </w:r>
    </w:p>
    <w:p w:rsidR="00FE042E" w:rsidRPr="00FE042E" w:rsidRDefault="00FE042E" w:rsidP="00FE042E">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Собрание представителей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FE042E" w:rsidRPr="00FE042E" w:rsidRDefault="00FE042E" w:rsidP="00FE042E">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FE042E">
        <w:rPr>
          <w:rFonts w:ascii="Times New Roman" w:eastAsia="Times New Roman" w:hAnsi="Times New Roman" w:cs="Times New Roman"/>
          <w:b/>
          <w:bCs/>
          <w:sz w:val="12"/>
          <w:szCs w:val="12"/>
          <w:lang w:eastAsia="ru-RU"/>
        </w:rPr>
        <w:t xml:space="preserve"> РЕШИЛО:</w:t>
      </w:r>
    </w:p>
    <w:p w:rsidR="00FE042E" w:rsidRPr="00FE042E" w:rsidRDefault="00FE042E" w:rsidP="00FE042E">
      <w:pPr>
        <w:tabs>
          <w:tab w:val="left" w:pos="0"/>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Pr="00FE042E">
        <w:rPr>
          <w:rFonts w:ascii="Times New Roman" w:eastAsia="Times New Roman" w:hAnsi="Times New Roman" w:cs="Times New Roman"/>
          <w:bCs/>
          <w:sz w:val="12"/>
          <w:szCs w:val="12"/>
          <w:lang w:eastAsia="ru-RU"/>
        </w:rPr>
        <w:t xml:space="preserve">Внести следующие изменения в Устав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принятый решением Собрания представителей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29.07.2015 № 26 (далее – Устав):</w:t>
      </w:r>
    </w:p>
    <w:p w:rsidR="00FE042E" w:rsidRPr="00FE042E" w:rsidRDefault="00FE042E" w:rsidP="00FE042E">
      <w:pPr>
        <w:tabs>
          <w:tab w:val="left" w:pos="0"/>
        </w:tabs>
        <w:spacing w:after="0" w:line="240" w:lineRule="auto"/>
        <w:ind w:firstLine="284"/>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1) в пункте 1 статьи 7 Устава: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а) подпункт 22 изложить в следующей редакции: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2) в статье 8 Устава: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б) дополнить пункт 1 подпунктом 16 следующего содержания:</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4) пункт 6 статьи 23 Устава изложить в следующей редакции: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5) в статье 38 Устава: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а) название статьи изложить в следующей редакции: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w:t>
      </w:r>
      <w:r w:rsidRPr="00FE042E">
        <w:rPr>
          <w:rFonts w:ascii="Times New Roman" w:eastAsia="Times New Roman" w:hAnsi="Times New Roman" w:cs="Times New Roman"/>
          <w:b/>
          <w:bCs/>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FE042E">
        <w:rPr>
          <w:rFonts w:ascii="Times New Roman" w:eastAsia="Times New Roman" w:hAnsi="Times New Roman" w:cs="Times New Roman"/>
          <w:bCs/>
          <w:sz w:val="12"/>
          <w:szCs w:val="12"/>
          <w:lang w:eastAsia="ru-RU"/>
        </w:rPr>
        <w:t xml:space="preserve">»;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в) дополнить пунктом 3 следующего содержания: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6) в статье 43 Устава: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а) название статьи изложить в следующей редакции: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w:t>
      </w:r>
      <w:r w:rsidRPr="00FE042E">
        <w:rPr>
          <w:rFonts w:ascii="Times New Roman" w:eastAsia="Times New Roman" w:hAnsi="Times New Roman" w:cs="Times New Roman"/>
          <w:b/>
          <w:bCs/>
          <w:sz w:val="12"/>
          <w:szCs w:val="12"/>
          <w:lang w:eastAsia="ru-RU"/>
        </w:rPr>
        <w:t>Статья 43. Досрочное прекращение полномочий и меры ответственности Главы поселения</w:t>
      </w:r>
      <w:r w:rsidRPr="00FE042E">
        <w:rPr>
          <w:rFonts w:ascii="Times New Roman" w:eastAsia="Times New Roman" w:hAnsi="Times New Roman" w:cs="Times New Roman"/>
          <w:bCs/>
          <w:sz w:val="12"/>
          <w:szCs w:val="12"/>
          <w:lang w:eastAsia="ru-RU"/>
        </w:rPr>
        <w:t xml:space="preserve">»;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в) дополнить абзацем следующего содержания: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FE042E">
        <w:rPr>
          <w:rFonts w:ascii="Times New Roman" w:eastAsia="Times New Roman" w:hAnsi="Times New Roman" w:cs="Times New Roman"/>
          <w:bCs/>
          <w:sz w:val="12"/>
          <w:szCs w:val="12"/>
          <w:lang w:eastAsia="ru-RU"/>
        </w:rPr>
        <w:t>внутриобъектового</w:t>
      </w:r>
      <w:proofErr w:type="spellEnd"/>
      <w:r w:rsidRPr="00FE042E">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3) площадь помещения не менее 10 квадратных метров.»;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2. Поручить Главе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3. После государственной регистрации вносимых настоящим Решением изменений в Устав 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r w:rsidRPr="00FE042E">
        <w:rPr>
          <w:rFonts w:ascii="Times New Roman" w:eastAsia="Times New Roman" w:hAnsi="Times New Roman" w:cs="Times New Roman"/>
          <w:bCs/>
          <w:sz w:val="12"/>
          <w:szCs w:val="12"/>
          <w:lang w:eastAsia="ru-RU"/>
        </w:rPr>
        <w:t xml:space="preserve">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FE042E" w:rsidRPr="00FE042E" w:rsidRDefault="00FE042E" w:rsidP="00FE042E">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FE042E">
        <w:rPr>
          <w:rFonts w:ascii="Times New Roman" w:eastAsia="Times New Roman" w:hAnsi="Times New Roman" w:cs="Times New Roman"/>
          <w:bCs/>
          <w:sz w:val="12"/>
          <w:szCs w:val="12"/>
          <w:lang w:eastAsia="ru-RU"/>
        </w:rPr>
        <w:t xml:space="preserve">сельского поселения </w:t>
      </w:r>
      <w:proofErr w:type="spellStart"/>
      <w:r w:rsidRPr="00FE042E">
        <w:rPr>
          <w:rFonts w:ascii="Times New Roman" w:eastAsia="Times New Roman" w:hAnsi="Times New Roman" w:cs="Times New Roman"/>
          <w:bCs/>
          <w:sz w:val="12"/>
          <w:szCs w:val="12"/>
          <w:lang w:eastAsia="ru-RU"/>
        </w:rPr>
        <w:t>Кандабулак</w:t>
      </w:r>
      <w:proofErr w:type="spellEnd"/>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муниципального района Сергиевский </w:t>
      </w:r>
      <w:r>
        <w:rPr>
          <w:rFonts w:ascii="Times New Roman" w:eastAsia="Times New Roman" w:hAnsi="Times New Roman" w:cs="Times New Roman"/>
          <w:bCs/>
          <w:sz w:val="12"/>
          <w:szCs w:val="12"/>
          <w:lang w:eastAsia="ru-RU"/>
        </w:rPr>
        <w:t>Самарской области</w:t>
      </w:r>
    </w:p>
    <w:p w:rsidR="00FE042E" w:rsidRP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ab/>
      </w:r>
      <w:r w:rsidRPr="00FE042E">
        <w:rPr>
          <w:rFonts w:ascii="Times New Roman" w:eastAsia="Times New Roman" w:hAnsi="Times New Roman" w:cs="Times New Roman"/>
          <w:bCs/>
          <w:sz w:val="12"/>
          <w:szCs w:val="12"/>
          <w:lang w:eastAsia="ru-RU"/>
        </w:rPr>
        <w:tab/>
      </w:r>
      <w:r w:rsidRPr="00FE042E">
        <w:rPr>
          <w:rFonts w:ascii="Times New Roman" w:eastAsia="Times New Roman" w:hAnsi="Times New Roman" w:cs="Times New Roman"/>
          <w:bCs/>
          <w:sz w:val="12"/>
          <w:szCs w:val="12"/>
          <w:lang w:eastAsia="ru-RU"/>
        </w:rPr>
        <w:tab/>
      </w:r>
      <w:r w:rsidRPr="00FE042E">
        <w:rPr>
          <w:rFonts w:ascii="Times New Roman" w:eastAsia="Times New Roman" w:hAnsi="Times New Roman" w:cs="Times New Roman"/>
          <w:bCs/>
          <w:sz w:val="12"/>
          <w:szCs w:val="12"/>
          <w:lang w:eastAsia="ru-RU"/>
        </w:rPr>
        <w:tab/>
      </w:r>
      <w:r w:rsidRPr="00FE042E">
        <w:rPr>
          <w:rFonts w:ascii="Times New Roman" w:eastAsia="Times New Roman" w:hAnsi="Times New Roman" w:cs="Times New Roman"/>
          <w:bCs/>
          <w:sz w:val="12"/>
          <w:szCs w:val="12"/>
          <w:lang w:eastAsia="ru-RU"/>
        </w:rPr>
        <w:tab/>
        <w:t xml:space="preserve">               С.И. </w:t>
      </w:r>
      <w:proofErr w:type="spellStart"/>
      <w:r w:rsidRPr="00FE042E">
        <w:rPr>
          <w:rFonts w:ascii="Times New Roman" w:eastAsia="Times New Roman" w:hAnsi="Times New Roman" w:cs="Times New Roman"/>
          <w:bCs/>
          <w:sz w:val="12"/>
          <w:szCs w:val="12"/>
          <w:lang w:eastAsia="ru-RU"/>
        </w:rPr>
        <w:t>Кадерова</w:t>
      </w:r>
      <w:proofErr w:type="spellEnd"/>
    </w:p>
    <w:p w:rsidR="00FE042E" w:rsidRPr="007D7170"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FE042E">
        <w:rPr>
          <w:rFonts w:ascii="Times New Roman" w:eastAsia="Times New Roman" w:hAnsi="Times New Roman" w:cs="Times New Roman"/>
          <w:bCs/>
          <w:sz w:val="12"/>
          <w:szCs w:val="12"/>
          <w:lang w:eastAsia="ru-RU"/>
        </w:rPr>
        <w:t xml:space="preserve">           </w:t>
      </w:r>
      <w:proofErr w:type="spellStart"/>
      <w:r w:rsidRPr="007D7170">
        <w:rPr>
          <w:rFonts w:ascii="Times New Roman" w:eastAsia="Times New Roman" w:hAnsi="Times New Roman" w:cs="Times New Roman"/>
          <w:bCs/>
          <w:sz w:val="12"/>
          <w:szCs w:val="12"/>
          <w:lang w:eastAsia="ru-RU"/>
        </w:rPr>
        <w:t>И.о</w:t>
      </w:r>
      <w:proofErr w:type="spellEnd"/>
      <w:r w:rsidRPr="007D7170">
        <w:rPr>
          <w:rFonts w:ascii="Times New Roman" w:eastAsia="Times New Roman" w:hAnsi="Times New Roman" w:cs="Times New Roman"/>
          <w:bCs/>
          <w:sz w:val="12"/>
          <w:szCs w:val="12"/>
          <w:lang w:eastAsia="ru-RU"/>
        </w:rPr>
        <w:t xml:space="preserve">. Главы сельского поселения </w:t>
      </w:r>
      <w:proofErr w:type="spellStart"/>
      <w:r w:rsidRPr="007D7170">
        <w:rPr>
          <w:rFonts w:ascii="Times New Roman" w:eastAsia="Times New Roman" w:hAnsi="Times New Roman" w:cs="Times New Roman"/>
          <w:bCs/>
          <w:sz w:val="12"/>
          <w:szCs w:val="12"/>
          <w:lang w:eastAsia="ru-RU"/>
        </w:rPr>
        <w:t>Кандабулак</w:t>
      </w:r>
      <w:proofErr w:type="spellEnd"/>
    </w:p>
    <w:p w:rsidR="00FE042E" w:rsidRPr="007D7170"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7D7170">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FE042E" w:rsidRDefault="00FE042E" w:rsidP="00FE042E">
      <w:pPr>
        <w:tabs>
          <w:tab w:val="left" w:pos="426"/>
        </w:tabs>
        <w:spacing w:after="0" w:line="240" w:lineRule="auto"/>
        <w:ind w:left="720" w:hanging="436"/>
        <w:jc w:val="right"/>
        <w:rPr>
          <w:rFonts w:ascii="Times New Roman" w:eastAsia="Times New Roman" w:hAnsi="Times New Roman" w:cs="Times New Roman"/>
          <w:bCs/>
          <w:sz w:val="12"/>
          <w:szCs w:val="12"/>
          <w:lang w:eastAsia="ru-RU"/>
        </w:rPr>
      </w:pPr>
      <w:r w:rsidRPr="007D7170">
        <w:rPr>
          <w:rFonts w:ascii="Times New Roman" w:eastAsia="Times New Roman" w:hAnsi="Times New Roman" w:cs="Times New Roman"/>
          <w:bCs/>
          <w:sz w:val="12"/>
          <w:szCs w:val="12"/>
          <w:lang w:eastAsia="ru-RU"/>
        </w:rPr>
        <w:t>Т.С. Озерова</w:t>
      </w:r>
      <w:bookmarkStart w:id="0" w:name="_GoBack"/>
      <w:bookmarkEnd w:id="0"/>
    </w:p>
    <w:p w:rsidR="007C307C" w:rsidRPr="009A5693" w:rsidRDefault="007C307C" w:rsidP="007C307C">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lastRenderedPageBreak/>
        <w:t>СОБРАНИЕ ПРЕДСТАВИТЕЛЕЙ</w:t>
      </w:r>
    </w:p>
    <w:p w:rsidR="007C307C" w:rsidRPr="009A5693" w:rsidRDefault="007C307C" w:rsidP="007C307C">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СЕЛЬСКОГО ПОСЕЛЕНИЯ К</w:t>
      </w:r>
      <w:r>
        <w:rPr>
          <w:rFonts w:ascii="Times New Roman" w:eastAsia="Times New Roman" w:hAnsi="Times New Roman" w:cs="Times New Roman"/>
          <w:b/>
          <w:bCs/>
          <w:sz w:val="12"/>
          <w:szCs w:val="12"/>
          <w:lang w:eastAsia="ru-RU"/>
        </w:rPr>
        <w:t>РАСНОСЕЛЬСКОЕ</w:t>
      </w:r>
    </w:p>
    <w:p w:rsidR="007C307C" w:rsidRPr="009A5693" w:rsidRDefault="007C307C" w:rsidP="007C307C">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МУНИЦИПАЛЬНОГО РАЙОНА СЕРГИЕВСКИЙ</w:t>
      </w:r>
    </w:p>
    <w:p w:rsidR="007C307C" w:rsidRPr="009A5693" w:rsidRDefault="007C307C" w:rsidP="007C307C">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САМАРСКОЙ ОБЛАСТИ</w:t>
      </w:r>
    </w:p>
    <w:p w:rsidR="007C307C" w:rsidRPr="009A5693" w:rsidRDefault="007C307C" w:rsidP="007C307C">
      <w:pPr>
        <w:spacing w:after="0" w:line="240" w:lineRule="auto"/>
        <w:jc w:val="center"/>
        <w:rPr>
          <w:rFonts w:ascii="Times New Roman" w:eastAsia="Times New Roman" w:hAnsi="Times New Roman" w:cs="Times New Roman"/>
          <w:b/>
          <w:bCs/>
          <w:sz w:val="12"/>
          <w:szCs w:val="12"/>
          <w:lang w:eastAsia="ru-RU"/>
        </w:rPr>
      </w:pPr>
    </w:p>
    <w:p w:rsidR="007C307C" w:rsidRPr="009A5693" w:rsidRDefault="007C307C" w:rsidP="007C307C">
      <w:pPr>
        <w:spacing w:after="0" w:line="240" w:lineRule="auto"/>
        <w:jc w:val="center"/>
        <w:rPr>
          <w:rFonts w:ascii="Times New Roman" w:eastAsia="Times New Roman" w:hAnsi="Times New Roman" w:cs="Times New Roman"/>
          <w:bCs/>
          <w:sz w:val="12"/>
          <w:szCs w:val="12"/>
          <w:lang w:eastAsia="ru-RU"/>
        </w:rPr>
      </w:pPr>
      <w:r w:rsidRPr="009A5693">
        <w:rPr>
          <w:rFonts w:ascii="Times New Roman" w:eastAsia="Times New Roman" w:hAnsi="Times New Roman" w:cs="Times New Roman"/>
          <w:bCs/>
          <w:sz w:val="12"/>
          <w:szCs w:val="12"/>
          <w:lang w:eastAsia="ru-RU"/>
        </w:rPr>
        <w:t>РЕШЕНИЕ</w:t>
      </w:r>
    </w:p>
    <w:p w:rsidR="007C307C" w:rsidRDefault="007C307C" w:rsidP="007C307C">
      <w:pPr>
        <w:spacing w:after="0" w:line="240" w:lineRule="auto"/>
        <w:jc w:val="center"/>
        <w:rPr>
          <w:rFonts w:ascii="Times New Roman" w:eastAsia="Times New Roman" w:hAnsi="Times New Roman" w:cs="Times New Roman"/>
          <w:bCs/>
          <w:sz w:val="12"/>
          <w:szCs w:val="12"/>
          <w:lang w:eastAsia="ru-RU"/>
        </w:rPr>
      </w:pPr>
      <w:r w:rsidRPr="009A5693">
        <w:rPr>
          <w:rFonts w:ascii="Times New Roman" w:eastAsia="Times New Roman" w:hAnsi="Times New Roman" w:cs="Times New Roman"/>
          <w:bCs/>
          <w:sz w:val="12"/>
          <w:szCs w:val="12"/>
          <w:lang w:eastAsia="ru-RU"/>
        </w:rPr>
        <w:t xml:space="preserve">27 </w:t>
      </w:r>
      <w:proofErr w:type="gramStart"/>
      <w:r w:rsidRPr="009A5693">
        <w:rPr>
          <w:rFonts w:ascii="Times New Roman" w:eastAsia="Times New Roman" w:hAnsi="Times New Roman" w:cs="Times New Roman"/>
          <w:bCs/>
          <w:sz w:val="12"/>
          <w:szCs w:val="12"/>
          <w:lang w:eastAsia="ru-RU"/>
        </w:rPr>
        <w:t>сентября  2019</w:t>
      </w:r>
      <w:proofErr w:type="gramEnd"/>
      <w:r w:rsidRPr="009A5693">
        <w:rPr>
          <w:rFonts w:ascii="Times New Roman" w:eastAsia="Times New Roman" w:hAnsi="Times New Roman" w:cs="Times New Roman"/>
          <w:bCs/>
          <w:sz w:val="12"/>
          <w:szCs w:val="12"/>
          <w:lang w:eastAsia="ru-RU"/>
        </w:rPr>
        <w:t>г.                                                                                                                                                                                                           №</w:t>
      </w:r>
      <w:r>
        <w:rPr>
          <w:rFonts w:ascii="Times New Roman" w:eastAsia="Times New Roman" w:hAnsi="Times New Roman" w:cs="Times New Roman"/>
          <w:bCs/>
          <w:sz w:val="12"/>
          <w:szCs w:val="12"/>
          <w:lang w:eastAsia="ru-RU"/>
        </w:rPr>
        <w:t>30</w:t>
      </w:r>
    </w:p>
    <w:p w:rsidR="001E0AB8" w:rsidRPr="001E0AB8" w:rsidRDefault="001E0AB8" w:rsidP="001E0AB8">
      <w:pPr>
        <w:tabs>
          <w:tab w:val="left" w:pos="426"/>
        </w:tabs>
        <w:spacing w:after="0" w:line="240" w:lineRule="auto"/>
        <w:ind w:left="284" w:firstLine="283"/>
        <w:rPr>
          <w:rFonts w:ascii="Times New Roman" w:eastAsia="Times New Roman" w:hAnsi="Times New Roman" w:cs="Times New Roman"/>
          <w:b/>
          <w:bCs/>
          <w:sz w:val="12"/>
          <w:szCs w:val="12"/>
          <w:lang w:eastAsia="ru-RU"/>
        </w:rPr>
      </w:pPr>
      <w:r w:rsidRPr="001E0AB8">
        <w:rPr>
          <w:rFonts w:ascii="Times New Roman" w:eastAsia="Times New Roman" w:hAnsi="Times New Roman" w:cs="Times New Roman"/>
          <w:b/>
          <w:bCs/>
          <w:sz w:val="12"/>
          <w:szCs w:val="12"/>
          <w:lang w:eastAsia="ru-RU"/>
        </w:rPr>
        <w:t>О предварительном одобрении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и вынесении проекта на публичные слушания</w:t>
      </w:r>
    </w:p>
    <w:p w:rsidR="001E0AB8" w:rsidRPr="001E0AB8" w:rsidRDefault="001E0AB8" w:rsidP="001E0AB8">
      <w:pPr>
        <w:tabs>
          <w:tab w:val="left" w:pos="0"/>
          <w:tab w:val="left" w:pos="142"/>
          <w:tab w:val="left" w:pos="426"/>
        </w:tabs>
        <w:spacing w:after="0" w:line="240" w:lineRule="auto"/>
        <w:ind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Красносельское муниципального района Сергиевский Самарской области</w:t>
      </w:r>
    </w:p>
    <w:p w:rsidR="001E0AB8" w:rsidRPr="00E8643F" w:rsidRDefault="001E0AB8" w:rsidP="001E0AB8">
      <w:pPr>
        <w:tabs>
          <w:tab w:val="left" w:pos="0"/>
          <w:tab w:val="left" w:pos="142"/>
          <w:tab w:val="left" w:pos="426"/>
        </w:tabs>
        <w:spacing w:after="0" w:line="240" w:lineRule="auto"/>
        <w:ind w:firstLine="284"/>
        <w:rPr>
          <w:rFonts w:ascii="Times New Roman" w:eastAsia="Times New Roman" w:hAnsi="Times New Roman" w:cs="Times New Roman"/>
          <w:b/>
          <w:bCs/>
          <w:sz w:val="12"/>
          <w:szCs w:val="12"/>
          <w:lang w:eastAsia="ru-RU"/>
        </w:rPr>
      </w:pPr>
      <w:r w:rsidRPr="00E8643F">
        <w:rPr>
          <w:rFonts w:ascii="Times New Roman" w:eastAsia="Times New Roman" w:hAnsi="Times New Roman" w:cs="Times New Roman"/>
          <w:b/>
          <w:bCs/>
          <w:sz w:val="12"/>
          <w:szCs w:val="12"/>
          <w:lang w:eastAsia="ru-RU"/>
        </w:rPr>
        <w:t>РЕШИЛО:</w:t>
      </w:r>
    </w:p>
    <w:p w:rsidR="001E0AB8" w:rsidRPr="001E0AB8" w:rsidRDefault="001E0AB8" w:rsidP="00E45364">
      <w:pPr>
        <w:numPr>
          <w:ilvl w:val="0"/>
          <w:numId w:val="38"/>
        </w:numPr>
        <w:tabs>
          <w:tab w:val="left" w:pos="0"/>
          <w:tab w:val="left" w:pos="142"/>
          <w:tab w:val="left" w:pos="426"/>
        </w:tabs>
        <w:spacing w:after="0" w:line="240" w:lineRule="auto"/>
        <w:ind w:left="0"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Предварительно одобрить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w:t>
      </w:r>
      <w:r w:rsidRPr="001E0AB8">
        <w:rPr>
          <w:rFonts w:ascii="Times New Roman" w:eastAsia="Times New Roman" w:hAnsi="Times New Roman" w:cs="Times New Roman"/>
          <w:b/>
          <w:bCs/>
          <w:sz w:val="12"/>
          <w:szCs w:val="12"/>
          <w:lang w:eastAsia="ru-RU"/>
        </w:rPr>
        <w:t xml:space="preserve"> </w:t>
      </w:r>
      <w:r w:rsidRPr="001E0AB8">
        <w:rPr>
          <w:rFonts w:ascii="Times New Roman" w:eastAsia="Times New Roman" w:hAnsi="Times New Roman" w:cs="Times New Roman"/>
          <w:bCs/>
          <w:sz w:val="12"/>
          <w:szCs w:val="12"/>
          <w:lang w:eastAsia="ru-RU"/>
        </w:rPr>
        <w:t>(приложение к настоящему решению).</w:t>
      </w:r>
    </w:p>
    <w:p w:rsidR="001E0AB8" w:rsidRPr="001E0AB8" w:rsidRDefault="001E0AB8" w:rsidP="00E45364">
      <w:pPr>
        <w:numPr>
          <w:ilvl w:val="0"/>
          <w:numId w:val="38"/>
        </w:numPr>
        <w:tabs>
          <w:tab w:val="left" w:pos="0"/>
          <w:tab w:val="left" w:pos="142"/>
          <w:tab w:val="left" w:pos="426"/>
        </w:tabs>
        <w:spacing w:after="0" w:line="240" w:lineRule="auto"/>
        <w:ind w:left="0"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В целях обсуждения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w:t>
      </w:r>
      <w:r w:rsidRPr="001E0AB8">
        <w:rPr>
          <w:rFonts w:ascii="Times New Roman" w:eastAsia="Times New Roman" w:hAnsi="Times New Roman" w:cs="Times New Roman"/>
          <w:b/>
          <w:bCs/>
          <w:sz w:val="12"/>
          <w:szCs w:val="12"/>
          <w:lang w:eastAsia="ru-RU"/>
        </w:rPr>
        <w:t xml:space="preserve"> </w:t>
      </w:r>
      <w:r w:rsidRPr="001E0AB8">
        <w:rPr>
          <w:rFonts w:ascii="Times New Roman" w:eastAsia="Times New Roman" w:hAnsi="Times New Roman" w:cs="Times New Roman"/>
          <w:bCs/>
          <w:sz w:val="12"/>
          <w:szCs w:val="12"/>
          <w:lang w:eastAsia="ru-RU"/>
        </w:rPr>
        <w:t>муниципального района Сергиевский Самарской области» (далее – проект решения)</w:t>
      </w:r>
      <w:r w:rsidRPr="001E0AB8">
        <w:rPr>
          <w:rFonts w:ascii="Times New Roman" w:eastAsia="Times New Roman" w:hAnsi="Times New Roman" w:cs="Times New Roman"/>
          <w:b/>
          <w:bCs/>
          <w:sz w:val="12"/>
          <w:szCs w:val="12"/>
          <w:lang w:eastAsia="ru-RU"/>
        </w:rPr>
        <w:t xml:space="preserve"> </w:t>
      </w:r>
      <w:r w:rsidRPr="001E0AB8">
        <w:rPr>
          <w:rFonts w:ascii="Times New Roman" w:eastAsia="Times New Roman" w:hAnsi="Times New Roman" w:cs="Times New Roman"/>
          <w:bCs/>
          <w:sz w:val="12"/>
          <w:szCs w:val="12"/>
          <w:lang w:eastAsia="ru-RU"/>
        </w:rPr>
        <w:t>провести на территории сельского поселения Красносельское</w:t>
      </w:r>
      <w:r w:rsidRPr="001E0AB8">
        <w:rPr>
          <w:rFonts w:ascii="Times New Roman" w:eastAsia="Times New Roman" w:hAnsi="Times New Roman" w:cs="Times New Roman"/>
          <w:b/>
          <w:bCs/>
          <w:sz w:val="12"/>
          <w:szCs w:val="12"/>
          <w:lang w:eastAsia="ru-RU"/>
        </w:rPr>
        <w:t xml:space="preserve"> </w:t>
      </w:r>
      <w:r w:rsidRPr="001E0AB8">
        <w:rPr>
          <w:rFonts w:ascii="Times New Roman" w:eastAsia="Times New Roman" w:hAnsi="Times New Roman" w:cs="Times New Roman"/>
          <w:bCs/>
          <w:sz w:val="12"/>
          <w:szCs w:val="12"/>
          <w:lang w:eastAsia="ru-RU"/>
        </w:rPr>
        <w:t>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15.10.2015          № 11.</w:t>
      </w:r>
    </w:p>
    <w:p w:rsidR="001E0AB8" w:rsidRPr="001E0AB8" w:rsidRDefault="001E0AB8" w:rsidP="00E45364">
      <w:pPr>
        <w:numPr>
          <w:ilvl w:val="0"/>
          <w:numId w:val="38"/>
        </w:numPr>
        <w:tabs>
          <w:tab w:val="left" w:pos="0"/>
          <w:tab w:val="left" w:pos="142"/>
          <w:tab w:val="left" w:pos="426"/>
        </w:tabs>
        <w:spacing w:after="0" w:line="240" w:lineRule="auto"/>
        <w:ind w:left="0"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Срок проведения публичных слушаний составляет 15 (пятнадцать) дней: с 10 октября 2019 года по 24 октября 2019 года.</w:t>
      </w:r>
    </w:p>
    <w:p w:rsidR="001E0AB8" w:rsidRPr="001E0AB8" w:rsidRDefault="001E0AB8" w:rsidP="00E45364">
      <w:pPr>
        <w:numPr>
          <w:ilvl w:val="0"/>
          <w:numId w:val="38"/>
        </w:numPr>
        <w:tabs>
          <w:tab w:val="left" w:pos="0"/>
          <w:tab w:val="left" w:pos="142"/>
          <w:tab w:val="left" w:pos="426"/>
        </w:tabs>
        <w:spacing w:after="0" w:line="240" w:lineRule="auto"/>
        <w:ind w:left="0"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15.10.2015 № 11.</w:t>
      </w:r>
    </w:p>
    <w:p w:rsidR="001E0AB8" w:rsidRPr="001E0AB8" w:rsidRDefault="001E0AB8" w:rsidP="00E45364">
      <w:pPr>
        <w:numPr>
          <w:ilvl w:val="0"/>
          <w:numId w:val="38"/>
        </w:numPr>
        <w:tabs>
          <w:tab w:val="left" w:pos="0"/>
          <w:tab w:val="left" w:pos="142"/>
          <w:tab w:val="left" w:pos="426"/>
        </w:tabs>
        <w:spacing w:after="0" w:line="240" w:lineRule="auto"/>
        <w:ind w:left="0"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Красносельское муниципального района Сергиевский Самарской области.</w:t>
      </w:r>
    </w:p>
    <w:p w:rsidR="001E0AB8" w:rsidRPr="001E0AB8" w:rsidRDefault="001E0AB8" w:rsidP="00E45364">
      <w:pPr>
        <w:numPr>
          <w:ilvl w:val="0"/>
          <w:numId w:val="38"/>
        </w:numPr>
        <w:tabs>
          <w:tab w:val="left" w:pos="0"/>
          <w:tab w:val="left" w:pos="142"/>
          <w:tab w:val="left" w:pos="426"/>
        </w:tabs>
        <w:spacing w:after="0" w:line="240" w:lineRule="auto"/>
        <w:ind w:left="0"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Место проведения публичных слушаний (место ведения протокола публичных слушаний) – 446561, Самарская область, Сергиевский район, село </w:t>
      </w:r>
      <w:proofErr w:type="spellStart"/>
      <w:r w:rsidRPr="001E0AB8">
        <w:rPr>
          <w:rFonts w:ascii="Times New Roman" w:eastAsia="Times New Roman" w:hAnsi="Times New Roman" w:cs="Times New Roman"/>
          <w:bCs/>
          <w:sz w:val="12"/>
          <w:szCs w:val="12"/>
          <w:lang w:eastAsia="ru-RU"/>
        </w:rPr>
        <w:t>Красноселькое</w:t>
      </w:r>
      <w:proofErr w:type="spellEnd"/>
      <w:r w:rsidRPr="001E0AB8">
        <w:rPr>
          <w:rFonts w:ascii="Times New Roman" w:eastAsia="Times New Roman" w:hAnsi="Times New Roman" w:cs="Times New Roman"/>
          <w:bCs/>
          <w:sz w:val="12"/>
          <w:szCs w:val="12"/>
          <w:lang w:eastAsia="ru-RU"/>
        </w:rPr>
        <w:t>, СДК «Восход».</w:t>
      </w:r>
    </w:p>
    <w:p w:rsidR="001E0AB8" w:rsidRPr="001E0AB8" w:rsidRDefault="001E0AB8" w:rsidP="00E45364">
      <w:pPr>
        <w:numPr>
          <w:ilvl w:val="0"/>
          <w:numId w:val="38"/>
        </w:numPr>
        <w:tabs>
          <w:tab w:val="left" w:pos="0"/>
          <w:tab w:val="left" w:pos="142"/>
          <w:tab w:val="left" w:pos="426"/>
        </w:tabs>
        <w:spacing w:after="0" w:line="240" w:lineRule="auto"/>
        <w:ind w:left="0"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Мероприятие по информированию жителей поселения по вопросу обсуждения проекта решения состоится 14 октября 2019 года в 16.00 часов по адресу: 446561, Самарская область, Сергиевский район, село </w:t>
      </w:r>
      <w:proofErr w:type="spellStart"/>
      <w:r w:rsidRPr="001E0AB8">
        <w:rPr>
          <w:rFonts w:ascii="Times New Roman" w:eastAsia="Times New Roman" w:hAnsi="Times New Roman" w:cs="Times New Roman"/>
          <w:bCs/>
          <w:sz w:val="12"/>
          <w:szCs w:val="12"/>
          <w:lang w:eastAsia="ru-RU"/>
        </w:rPr>
        <w:t>Красноселькое</w:t>
      </w:r>
      <w:proofErr w:type="spellEnd"/>
      <w:r w:rsidRPr="001E0AB8">
        <w:rPr>
          <w:rFonts w:ascii="Times New Roman" w:eastAsia="Times New Roman" w:hAnsi="Times New Roman" w:cs="Times New Roman"/>
          <w:bCs/>
          <w:sz w:val="12"/>
          <w:szCs w:val="12"/>
          <w:lang w:eastAsia="ru-RU"/>
        </w:rPr>
        <w:t>, СДК «Восход».</w:t>
      </w:r>
    </w:p>
    <w:p w:rsidR="001E0AB8" w:rsidRPr="001E0AB8" w:rsidRDefault="001E0AB8" w:rsidP="00E45364">
      <w:pPr>
        <w:numPr>
          <w:ilvl w:val="0"/>
          <w:numId w:val="38"/>
        </w:numPr>
        <w:tabs>
          <w:tab w:val="left" w:pos="0"/>
          <w:tab w:val="left" w:pos="142"/>
          <w:tab w:val="left" w:pos="426"/>
        </w:tabs>
        <w:spacing w:after="0" w:line="240" w:lineRule="auto"/>
        <w:ind w:left="0"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Красносельское муниципального района Сергиевский по вопросу публичных слушаний, ведущего специалиста администрации сельского поселения Красносельское Корчагину Александру Геннадьевну. </w:t>
      </w:r>
    </w:p>
    <w:p w:rsidR="001E0AB8" w:rsidRPr="001E0AB8" w:rsidRDefault="001E0AB8" w:rsidP="00E45364">
      <w:pPr>
        <w:numPr>
          <w:ilvl w:val="0"/>
          <w:numId w:val="38"/>
        </w:numPr>
        <w:tabs>
          <w:tab w:val="left" w:pos="0"/>
          <w:tab w:val="left" w:pos="142"/>
          <w:tab w:val="left" w:pos="426"/>
        </w:tabs>
        <w:spacing w:after="0" w:line="240" w:lineRule="auto"/>
        <w:ind w:left="0" w:firstLine="284"/>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1E0AB8" w:rsidRPr="001E0AB8" w:rsidRDefault="001E0AB8" w:rsidP="001E0AB8">
      <w:pPr>
        <w:tabs>
          <w:tab w:val="left" w:pos="0"/>
          <w:tab w:val="left" w:pos="142"/>
          <w:tab w:val="left" w:pos="426"/>
        </w:tabs>
        <w:spacing w:after="0" w:line="240" w:lineRule="auto"/>
        <w:ind w:left="720" w:hanging="436"/>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Pr="001E0AB8">
        <w:rPr>
          <w:rFonts w:ascii="Times New Roman" w:eastAsia="Times New Roman" w:hAnsi="Times New Roman" w:cs="Times New Roman"/>
          <w:bCs/>
          <w:sz w:val="12"/>
          <w:szCs w:val="12"/>
          <w:lang w:eastAsia="ru-RU"/>
        </w:rPr>
        <w:t>Прием замечаний и предложений по вопросу публичных слушаний оканчивается 21 октября 2019 года.</w:t>
      </w:r>
    </w:p>
    <w:p w:rsidR="001E0AB8" w:rsidRPr="001E0AB8" w:rsidRDefault="001E0AB8" w:rsidP="001E0AB8">
      <w:pPr>
        <w:tabs>
          <w:tab w:val="left" w:pos="0"/>
          <w:tab w:val="left" w:pos="142"/>
          <w:tab w:val="left" w:pos="426"/>
        </w:tabs>
        <w:spacing w:after="0" w:line="240" w:lineRule="auto"/>
        <w:ind w:left="720" w:hanging="436"/>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Pr="001E0AB8">
        <w:rPr>
          <w:rFonts w:ascii="Times New Roman" w:eastAsia="Times New Roman" w:hAnsi="Times New Roman" w:cs="Times New Roman"/>
          <w:bCs/>
          <w:sz w:val="12"/>
          <w:szCs w:val="12"/>
          <w:lang w:eastAsia="ru-RU"/>
        </w:rPr>
        <w:t>Опубликовать настоящее решение, проект решения (приложение к настоящему решению) в газете «Сергиевский вестник».</w:t>
      </w:r>
    </w:p>
    <w:p w:rsidR="001E0AB8" w:rsidRPr="001E0AB8" w:rsidRDefault="001E0AB8" w:rsidP="001E0AB8">
      <w:pPr>
        <w:tabs>
          <w:tab w:val="left" w:pos="0"/>
          <w:tab w:val="left" w:pos="142"/>
          <w:tab w:val="left" w:pos="426"/>
        </w:tabs>
        <w:spacing w:after="0" w:line="240" w:lineRule="auto"/>
        <w:ind w:left="720" w:hanging="436"/>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Pr="001E0AB8">
        <w:rPr>
          <w:rFonts w:ascii="Times New Roman" w:eastAsia="Times New Roman" w:hAnsi="Times New Roman" w:cs="Times New Roman"/>
          <w:bCs/>
          <w:sz w:val="12"/>
          <w:szCs w:val="12"/>
          <w:lang w:eastAsia="ru-RU"/>
        </w:rPr>
        <w:t>Настоящее решение вступает в силу со дня его официального опубликования.</w:t>
      </w:r>
    </w:p>
    <w:p w:rsidR="001E0AB8" w:rsidRPr="001E0AB8" w:rsidRDefault="001E0AB8"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Председатель Собрания представителей</w:t>
      </w:r>
      <w:r w:rsidR="00E8643F">
        <w:rPr>
          <w:rFonts w:ascii="Times New Roman" w:eastAsia="Times New Roman" w:hAnsi="Times New Roman" w:cs="Times New Roman"/>
          <w:bCs/>
          <w:sz w:val="12"/>
          <w:szCs w:val="12"/>
          <w:lang w:eastAsia="ru-RU"/>
        </w:rPr>
        <w:t xml:space="preserve"> </w:t>
      </w:r>
      <w:r w:rsidRPr="001E0AB8">
        <w:rPr>
          <w:rFonts w:ascii="Times New Roman" w:eastAsia="Times New Roman" w:hAnsi="Times New Roman" w:cs="Times New Roman"/>
          <w:bCs/>
          <w:sz w:val="12"/>
          <w:szCs w:val="12"/>
          <w:lang w:eastAsia="ru-RU"/>
        </w:rPr>
        <w:t>сельского поселения Красносельское</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муниципального района Сергиевский </w:t>
      </w:r>
      <w:r w:rsidR="00E8643F" w:rsidRPr="00E8643F">
        <w:rPr>
          <w:rFonts w:ascii="Times New Roman" w:eastAsia="Times New Roman" w:hAnsi="Times New Roman" w:cs="Times New Roman"/>
          <w:bCs/>
          <w:sz w:val="12"/>
          <w:szCs w:val="12"/>
          <w:lang w:eastAsia="ru-RU"/>
        </w:rPr>
        <w:t>Самарской области</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ab/>
      </w:r>
      <w:r w:rsidRPr="001E0AB8">
        <w:rPr>
          <w:rFonts w:ascii="Times New Roman" w:eastAsia="Times New Roman" w:hAnsi="Times New Roman" w:cs="Times New Roman"/>
          <w:bCs/>
          <w:sz w:val="12"/>
          <w:szCs w:val="12"/>
          <w:lang w:eastAsia="ru-RU"/>
        </w:rPr>
        <w:tab/>
      </w:r>
      <w:r w:rsidRPr="001E0AB8">
        <w:rPr>
          <w:rFonts w:ascii="Times New Roman" w:eastAsia="Times New Roman" w:hAnsi="Times New Roman" w:cs="Times New Roman"/>
          <w:bCs/>
          <w:sz w:val="12"/>
          <w:szCs w:val="12"/>
          <w:lang w:eastAsia="ru-RU"/>
        </w:rPr>
        <w:tab/>
      </w:r>
      <w:r w:rsidRPr="001E0AB8">
        <w:rPr>
          <w:rFonts w:ascii="Times New Roman" w:eastAsia="Times New Roman" w:hAnsi="Times New Roman" w:cs="Times New Roman"/>
          <w:bCs/>
          <w:sz w:val="12"/>
          <w:szCs w:val="12"/>
          <w:lang w:eastAsia="ru-RU"/>
        </w:rPr>
        <w:tab/>
      </w:r>
      <w:r w:rsidRPr="001E0AB8">
        <w:rPr>
          <w:rFonts w:ascii="Times New Roman" w:eastAsia="Times New Roman" w:hAnsi="Times New Roman" w:cs="Times New Roman"/>
          <w:bCs/>
          <w:sz w:val="12"/>
          <w:szCs w:val="12"/>
          <w:lang w:eastAsia="ru-RU"/>
        </w:rPr>
        <w:tab/>
      </w:r>
      <w:r w:rsidRPr="001E0AB8">
        <w:rPr>
          <w:rFonts w:ascii="Times New Roman" w:eastAsia="Times New Roman" w:hAnsi="Times New Roman" w:cs="Times New Roman"/>
          <w:bCs/>
          <w:sz w:val="12"/>
          <w:szCs w:val="12"/>
          <w:lang w:eastAsia="ru-RU"/>
        </w:rPr>
        <w:tab/>
        <w:t xml:space="preserve">                Н.А. </w:t>
      </w:r>
      <w:proofErr w:type="spellStart"/>
      <w:r w:rsidRPr="001E0AB8">
        <w:rPr>
          <w:rFonts w:ascii="Times New Roman" w:eastAsia="Times New Roman" w:hAnsi="Times New Roman" w:cs="Times New Roman"/>
          <w:bCs/>
          <w:sz w:val="12"/>
          <w:szCs w:val="12"/>
          <w:lang w:eastAsia="ru-RU"/>
        </w:rPr>
        <w:t>Каёмова</w:t>
      </w:r>
      <w:proofErr w:type="spellEnd"/>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           </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Глава сельского поселения Красносельское</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муниципального района Сергиевский </w:t>
      </w:r>
      <w:r w:rsidR="00E8643F" w:rsidRPr="00E8643F">
        <w:rPr>
          <w:rFonts w:ascii="Times New Roman" w:eastAsia="Times New Roman" w:hAnsi="Times New Roman" w:cs="Times New Roman"/>
          <w:bCs/>
          <w:sz w:val="12"/>
          <w:szCs w:val="12"/>
          <w:lang w:eastAsia="ru-RU"/>
        </w:rPr>
        <w:t>Самарской области</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1E0AB8">
        <w:rPr>
          <w:rFonts w:ascii="Times New Roman" w:eastAsia="Times New Roman" w:hAnsi="Times New Roman" w:cs="Times New Roman"/>
          <w:bCs/>
          <w:sz w:val="12"/>
          <w:szCs w:val="12"/>
          <w:lang w:eastAsia="ru-RU"/>
        </w:rPr>
        <w:t xml:space="preserve">                                                                          Н.В. Вершков</w:t>
      </w:r>
    </w:p>
    <w:p w:rsidR="001E0AB8" w:rsidRPr="001E0AB8" w:rsidRDefault="001E0AB8" w:rsidP="001E0AB8">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Приложение</w:t>
      </w: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к решению Собрания представителей</w:t>
      </w: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сельского поселения Красносельское муниципального района Сергиевский Самарской области</w:t>
      </w: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от 27 сентября 2019 г. № 30</w:t>
      </w: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
          <w:bCs/>
          <w:sz w:val="12"/>
          <w:szCs w:val="12"/>
          <w:lang w:eastAsia="ru-RU"/>
        </w:rPr>
      </w:pPr>
    </w:p>
    <w:p w:rsid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ПРОЕКТ</w:t>
      </w:r>
    </w:p>
    <w:p w:rsidR="00E8643F" w:rsidRPr="009A5693" w:rsidRDefault="00E8643F" w:rsidP="00E8643F">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СОБРАНИЕ ПРЕДСТАВИТЕЛЕЙ</w:t>
      </w:r>
    </w:p>
    <w:p w:rsidR="00E8643F" w:rsidRPr="009A5693" w:rsidRDefault="00E8643F" w:rsidP="00E8643F">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СЕЛЬСКОГО ПОСЕЛЕНИЯ К</w:t>
      </w:r>
      <w:r>
        <w:rPr>
          <w:rFonts w:ascii="Times New Roman" w:eastAsia="Times New Roman" w:hAnsi="Times New Roman" w:cs="Times New Roman"/>
          <w:b/>
          <w:bCs/>
          <w:sz w:val="12"/>
          <w:szCs w:val="12"/>
          <w:lang w:eastAsia="ru-RU"/>
        </w:rPr>
        <w:t>РАСНОСЕЛЬСКОЕ</w:t>
      </w:r>
    </w:p>
    <w:p w:rsidR="00E8643F" w:rsidRPr="009A5693" w:rsidRDefault="00E8643F" w:rsidP="00E8643F">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МУНИЦИПАЛЬНОГО РАЙОНА СЕРГИЕВСКИЙ</w:t>
      </w:r>
    </w:p>
    <w:p w:rsidR="00E8643F" w:rsidRPr="009A5693" w:rsidRDefault="00E8643F" w:rsidP="00E8643F">
      <w:pPr>
        <w:spacing w:after="0" w:line="240" w:lineRule="auto"/>
        <w:jc w:val="center"/>
        <w:rPr>
          <w:rFonts w:ascii="Times New Roman" w:eastAsia="Times New Roman" w:hAnsi="Times New Roman" w:cs="Times New Roman"/>
          <w:b/>
          <w:bCs/>
          <w:sz w:val="12"/>
          <w:szCs w:val="12"/>
          <w:lang w:eastAsia="ru-RU"/>
        </w:rPr>
      </w:pPr>
      <w:r w:rsidRPr="009A5693">
        <w:rPr>
          <w:rFonts w:ascii="Times New Roman" w:eastAsia="Times New Roman" w:hAnsi="Times New Roman" w:cs="Times New Roman"/>
          <w:b/>
          <w:bCs/>
          <w:sz w:val="12"/>
          <w:szCs w:val="12"/>
          <w:lang w:eastAsia="ru-RU"/>
        </w:rPr>
        <w:t>САМАРСКОЙ ОБЛАСТИ</w:t>
      </w:r>
    </w:p>
    <w:p w:rsidR="00E8643F" w:rsidRPr="009A5693" w:rsidRDefault="00E8643F" w:rsidP="00E8643F">
      <w:pPr>
        <w:spacing w:after="0" w:line="240" w:lineRule="auto"/>
        <w:jc w:val="center"/>
        <w:rPr>
          <w:rFonts w:ascii="Times New Roman" w:eastAsia="Times New Roman" w:hAnsi="Times New Roman" w:cs="Times New Roman"/>
          <w:b/>
          <w:bCs/>
          <w:sz w:val="12"/>
          <w:szCs w:val="12"/>
          <w:lang w:eastAsia="ru-RU"/>
        </w:rPr>
      </w:pPr>
    </w:p>
    <w:p w:rsidR="00E8643F" w:rsidRPr="009A5693" w:rsidRDefault="00E8643F" w:rsidP="00E8643F">
      <w:pPr>
        <w:spacing w:after="0" w:line="240" w:lineRule="auto"/>
        <w:jc w:val="center"/>
        <w:rPr>
          <w:rFonts w:ascii="Times New Roman" w:eastAsia="Times New Roman" w:hAnsi="Times New Roman" w:cs="Times New Roman"/>
          <w:bCs/>
          <w:sz w:val="12"/>
          <w:szCs w:val="12"/>
          <w:lang w:eastAsia="ru-RU"/>
        </w:rPr>
      </w:pPr>
      <w:r w:rsidRPr="009A5693">
        <w:rPr>
          <w:rFonts w:ascii="Times New Roman" w:eastAsia="Times New Roman" w:hAnsi="Times New Roman" w:cs="Times New Roman"/>
          <w:bCs/>
          <w:sz w:val="12"/>
          <w:szCs w:val="12"/>
          <w:lang w:eastAsia="ru-RU"/>
        </w:rPr>
        <w:t>РЕШЕНИЕ</w:t>
      </w:r>
    </w:p>
    <w:p w:rsidR="00E8643F" w:rsidRDefault="00E8643F" w:rsidP="00E8643F">
      <w:pPr>
        <w:tabs>
          <w:tab w:val="left" w:pos="426"/>
        </w:tabs>
        <w:spacing w:after="0" w:line="240" w:lineRule="auto"/>
        <w:ind w:left="284" w:hanging="284"/>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«___» ________</w:t>
      </w:r>
      <w:r w:rsidRPr="009A5693">
        <w:rPr>
          <w:rFonts w:ascii="Times New Roman" w:eastAsia="Times New Roman" w:hAnsi="Times New Roman" w:cs="Times New Roman"/>
          <w:bCs/>
          <w:sz w:val="12"/>
          <w:szCs w:val="12"/>
          <w:lang w:eastAsia="ru-RU"/>
        </w:rPr>
        <w:t xml:space="preserve">  2019г.                                                                                                                                                                </w:t>
      </w:r>
      <w:r>
        <w:rPr>
          <w:rFonts w:ascii="Times New Roman" w:eastAsia="Times New Roman" w:hAnsi="Times New Roman" w:cs="Times New Roman"/>
          <w:bCs/>
          <w:sz w:val="12"/>
          <w:szCs w:val="12"/>
          <w:lang w:eastAsia="ru-RU"/>
        </w:rPr>
        <w:t xml:space="preserve">                          </w:t>
      </w:r>
      <w:r w:rsidRPr="009A5693">
        <w:rPr>
          <w:rFonts w:ascii="Times New Roman" w:eastAsia="Times New Roman" w:hAnsi="Times New Roman" w:cs="Times New Roman"/>
          <w:bCs/>
          <w:sz w:val="12"/>
          <w:szCs w:val="12"/>
          <w:lang w:eastAsia="ru-RU"/>
        </w:rPr>
        <w:t xml:space="preserve">       №</w:t>
      </w:r>
      <w:r>
        <w:rPr>
          <w:rFonts w:ascii="Times New Roman" w:eastAsia="Times New Roman" w:hAnsi="Times New Roman" w:cs="Times New Roman"/>
          <w:bCs/>
          <w:sz w:val="12"/>
          <w:szCs w:val="12"/>
          <w:lang w:eastAsia="ru-RU"/>
        </w:rPr>
        <w:t>____</w:t>
      </w:r>
    </w:p>
    <w:p w:rsidR="00E8643F" w:rsidRPr="00E8643F" w:rsidRDefault="00E8643F" w:rsidP="00E8643F">
      <w:pPr>
        <w:tabs>
          <w:tab w:val="left" w:pos="426"/>
        </w:tabs>
        <w:spacing w:after="0" w:line="240" w:lineRule="auto"/>
        <w:ind w:left="284"/>
        <w:jc w:val="center"/>
        <w:rPr>
          <w:rFonts w:ascii="Times New Roman" w:eastAsia="Times New Roman" w:hAnsi="Times New Roman" w:cs="Times New Roman"/>
          <w:b/>
          <w:bCs/>
          <w:sz w:val="12"/>
          <w:szCs w:val="12"/>
          <w:lang w:eastAsia="ru-RU"/>
        </w:rPr>
      </w:pPr>
      <w:r w:rsidRPr="00E8643F">
        <w:rPr>
          <w:rFonts w:ascii="Times New Roman" w:eastAsia="Times New Roman" w:hAnsi="Times New Roman" w:cs="Times New Roman"/>
          <w:b/>
          <w:bCs/>
          <w:sz w:val="12"/>
          <w:szCs w:val="12"/>
          <w:lang w:eastAsia="ru-RU"/>
        </w:rPr>
        <w:t>О внесении изменений в Устав сельского поселения Красносельское</w:t>
      </w:r>
      <w:r w:rsidRPr="00E8643F">
        <w:rPr>
          <w:rFonts w:ascii="Times New Roman" w:eastAsia="Times New Roman" w:hAnsi="Times New Roman" w:cs="Times New Roman"/>
          <w:bCs/>
          <w:sz w:val="12"/>
          <w:szCs w:val="12"/>
          <w:lang w:eastAsia="ru-RU"/>
        </w:rPr>
        <w:t xml:space="preserve"> </w:t>
      </w:r>
      <w:r w:rsidRPr="00E8643F">
        <w:rPr>
          <w:rFonts w:ascii="Times New Roman" w:eastAsia="Times New Roman" w:hAnsi="Times New Roman" w:cs="Times New Roman"/>
          <w:b/>
          <w:bCs/>
          <w:sz w:val="12"/>
          <w:szCs w:val="12"/>
          <w:lang w:eastAsia="ru-RU"/>
        </w:rPr>
        <w:t>муниципального района Сергиевский Самарской области</w:t>
      </w:r>
    </w:p>
    <w:p w:rsidR="00E8643F" w:rsidRPr="00E8643F" w:rsidRDefault="00E8643F" w:rsidP="00E8643F">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_______ 2019 года, </w:t>
      </w:r>
    </w:p>
    <w:p w:rsidR="00E8643F" w:rsidRPr="00E8643F" w:rsidRDefault="00E8643F" w:rsidP="00E8643F">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Собрание представителей сельского поселения Красносельское муниципального района Сергиевский Самарской области</w:t>
      </w:r>
    </w:p>
    <w:p w:rsidR="00E8643F" w:rsidRPr="00E8643F" w:rsidRDefault="00E8643F" w:rsidP="00E8643F">
      <w:pPr>
        <w:tabs>
          <w:tab w:val="left" w:pos="426"/>
        </w:tabs>
        <w:spacing w:after="0" w:line="240" w:lineRule="auto"/>
        <w:ind w:left="284"/>
        <w:jc w:val="both"/>
        <w:rPr>
          <w:rFonts w:ascii="Times New Roman" w:eastAsia="Times New Roman" w:hAnsi="Times New Roman" w:cs="Times New Roman"/>
          <w:b/>
          <w:bCs/>
          <w:sz w:val="12"/>
          <w:szCs w:val="12"/>
          <w:lang w:eastAsia="ru-RU"/>
        </w:rPr>
      </w:pPr>
      <w:r w:rsidRPr="00E8643F">
        <w:rPr>
          <w:rFonts w:ascii="Times New Roman" w:eastAsia="Times New Roman" w:hAnsi="Times New Roman" w:cs="Times New Roman"/>
          <w:b/>
          <w:bCs/>
          <w:sz w:val="12"/>
          <w:szCs w:val="12"/>
          <w:lang w:eastAsia="ru-RU"/>
        </w:rPr>
        <w:t xml:space="preserve"> РЕШИЛО:</w:t>
      </w:r>
    </w:p>
    <w:p w:rsidR="00E8643F" w:rsidRPr="00E8643F" w:rsidRDefault="00E8643F" w:rsidP="00E8643F">
      <w:pPr>
        <w:tabs>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Pr="00E8643F">
        <w:rPr>
          <w:rFonts w:ascii="Times New Roman" w:eastAsia="Times New Roman" w:hAnsi="Times New Roman" w:cs="Times New Roman"/>
          <w:bCs/>
          <w:sz w:val="12"/>
          <w:szCs w:val="12"/>
          <w:lang w:eastAsia="ru-RU"/>
        </w:rPr>
        <w:t>Внести следующие изменения в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29.07.2015 № 29 (далее – Устав):</w:t>
      </w:r>
    </w:p>
    <w:p w:rsidR="00E8643F" w:rsidRPr="00E8643F" w:rsidRDefault="00E8643F" w:rsidP="00E8643F">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1) в пункте 1 статьи 7 Устава: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а) подпункт 22 изложить в следующей редакции: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2) в статье 8 Устава: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б) дополнить пункт 1 подпунктом 16 следующего содержания:</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4) пункт 6 статьи 23 Устава изложить в следующей редакции: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5) в статье 38 Устава: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а) название статьи изложить в следующей редакции: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w:t>
      </w:r>
      <w:r w:rsidRPr="00E8643F">
        <w:rPr>
          <w:rFonts w:ascii="Times New Roman" w:eastAsia="Times New Roman" w:hAnsi="Times New Roman" w:cs="Times New Roman"/>
          <w:b/>
          <w:bCs/>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E8643F">
        <w:rPr>
          <w:rFonts w:ascii="Times New Roman" w:eastAsia="Times New Roman" w:hAnsi="Times New Roman" w:cs="Times New Roman"/>
          <w:bCs/>
          <w:sz w:val="12"/>
          <w:szCs w:val="12"/>
          <w:lang w:eastAsia="ru-RU"/>
        </w:rPr>
        <w:t xml:space="preserve">»;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в) дополнить пунктом 3 следующего содержания: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6) в статье 43 Устава: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а) название статьи изложить в следующей редакции: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w:t>
      </w:r>
      <w:r w:rsidRPr="00E8643F">
        <w:rPr>
          <w:rFonts w:ascii="Times New Roman" w:eastAsia="Times New Roman" w:hAnsi="Times New Roman" w:cs="Times New Roman"/>
          <w:b/>
          <w:bCs/>
          <w:sz w:val="12"/>
          <w:szCs w:val="12"/>
          <w:lang w:eastAsia="ru-RU"/>
        </w:rPr>
        <w:t>Статья 43. Досрочное прекращение полномочий и меры ответственности Главы поселения</w:t>
      </w:r>
      <w:r w:rsidRPr="00E8643F">
        <w:rPr>
          <w:rFonts w:ascii="Times New Roman" w:eastAsia="Times New Roman" w:hAnsi="Times New Roman" w:cs="Times New Roman"/>
          <w:bCs/>
          <w:sz w:val="12"/>
          <w:szCs w:val="12"/>
          <w:lang w:eastAsia="ru-RU"/>
        </w:rPr>
        <w:t xml:space="preserve">»;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в) дополнить абзацем следующего содержания: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E8643F">
        <w:rPr>
          <w:rFonts w:ascii="Times New Roman" w:eastAsia="Times New Roman" w:hAnsi="Times New Roman" w:cs="Times New Roman"/>
          <w:bCs/>
          <w:sz w:val="12"/>
          <w:szCs w:val="12"/>
          <w:lang w:eastAsia="ru-RU"/>
        </w:rPr>
        <w:t>внутриобъектового</w:t>
      </w:r>
      <w:proofErr w:type="spellEnd"/>
      <w:r w:rsidRPr="00E8643F">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3) площадь помещения не менее 10 квадратных метров.»;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2. Поручить Главе сельского поселения Красносельское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8643F" w:rsidRP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Красносельское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E8643F" w:rsidRDefault="00E8643F" w:rsidP="00E8643F">
      <w:pPr>
        <w:tabs>
          <w:tab w:val="left" w:pos="426"/>
        </w:tabs>
        <w:spacing w:after="0" w:line="240" w:lineRule="auto"/>
        <w:ind w:left="284" w:firstLine="283"/>
        <w:jc w:val="both"/>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Председатель Собрания представителей сельского поселения Красносельское</w:t>
      </w: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муниципального района Сергиевский Самарской области</w:t>
      </w: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ab/>
      </w:r>
      <w:r w:rsidRPr="00E8643F">
        <w:rPr>
          <w:rFonts w:ascii="Times New Roman" w:eastAsia="Times New Roman" w:hAnsi="Times New Roman" w:cs="Times New Roman"/>
          <w:bCs/>
          <w:sz w:val="12"/>
          <w:szCs w:val="12"/>
          <w:lang w:eastAsia="ru-RU"/>
        </w:rPr>
        <w:tab/>
      </w:r>
      <w:r w:rsidRPr="00E8643F">
        <w:rPr>
          <w:rFonts w:ascii="Times New Roman" w:eastAsia="Times New Roman" w:hAnsi="Times New Roman" w:cs="Times New Roman"/>
          <w:bCs/>
          <w:sz w:val="12"/>
          <w:szCs w:val="12"/>
          <w:lang w:eastAsia="ru-RU"/>
        </w:rPr>
        <w:tab/>
      </w:r>
      <w:r w:rsidRPr="00E8643F">
        <w:rPr>
          <w:rFonts w:ascii="Times New Roman" w:eastAsia="Times New Roman" w:hAnsi="Times New Roman" w:cs="Times New Roman"/>
          <w:bCs/>
          <w:sz w:val="12"/>
          <w:szCs w:val="12"/>
          <w:lang w:eastAsia="ru-RU"/>
        </w:rPr>
        <w:tab/>
      </w:r>
      <w:r w:rsidRPr="00E8643F">
        <w:rPr>
          <w:rFonts w:ascii="Times New Roman" w:eastAsia="Times New Roman" w:hAnsi="Times New Roman" w:cs="Times New Roman"/>
          <w:bCs/>
          <w:sz w:val="12"/>
          <w:szCs w:val="12"/>
          <w:lang w:eastAsia="ru-RU"/>
        </w:rPr>
        <w:tab/>
      </w:r>
      <w:r w:rsidRPr="00E8643F">
        <w:rPr>
          <w:rFonts w:ascii="Times New Roman" w:eastAsia="Times New Roman" w:hAnsi="Times New Roman" w:cs="Times New Roman"/>
          <w:bCs/>
          <w:sz w:val="12"/>
          <w:szCs w:val="12"/>
          <w:lang w:eastAsia="ru-RU"/>
        </w:rPr>
        <w:tab/>
        <w:t xml:space="preserve">                Н.А. </w:t>
      </w:r>
      <w:proofErr w:type="spellStart"/>
      <w:r w:rsidRPr="00E8643F">
        <w:rPr>
          <w:rFonts w:ascii="Times New Roman" w:eastAsia="Times New Roman" w:hAnsi="Times New Roman" w:cs="Times New Roman"/>
          <w:bCs/>
          <w:sz w:val="12"/>
          <w:szCs w:val="12"/>
          <w:lang w:eastAsia="ru-RU"/>
        </w:rPr>
        <w:t>Каёмова</w:t>
      </w:r>
      <w:proofErr w:type="spellEnd"/>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Глава сельского поселения Красносельское</w:t>
      </w: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муниципального района Сергиевский Самарской области</w:t>
      </w:r>
    </w:p>
    <w:p w:rsidR="00E8643F" w:rsidRPr="00E8643F" w:rsidRDefault="00E8643F" w:rsidP="00E8643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E8643F">
        <w:rPr>
          <w:rFonts w:ascii="Times New Roman" w:eastAsia="Times New Roman" w:hAnsi="Times New Roman" w:cs="Times New Roman"/>
          <w:bCs/>
          <w:sz w:val="12"/>
          <w:szCs w:val="12"/>
          <w:lang w:eastAsia="ru-RU"/>
        </w:rPr>
        <w:t xml:space="preserve">                                                                          Н.В. Вершков</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lastRenderedPageBreak/>
        <w:t>СОБРАНИЕ ПРЕДСТАВИТЕЛЕЙ</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СЕЛЬСКОГО ПОСЕЛЕНИЯ К</w:t>
      </w:r>
      <w:r>
        <w:rPr>
          <w:rFonts w:ascii="Times New Roman" w:eastAsia="Times New Roman" w:hAnsi="Times New Roman" w:cs="Times New Roman"/>
          <w:b/>
          <w:bCs/>
          <w:sz w:val="12"/>
          <w:szCs w:val="12"/>
          <w:lang w:eastAsia="ru-RU"/>
        </w:rPr>
        <w:t>УТУЗОВСКИЙ</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МУНИЦИПАЛЬНОГО РАЙОНА СЕРГИЕВСКИЙ</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САМАРСКОЙ ОБЛАСТИ</w:t>
      </w: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p>
    <w:p w:rsidR="00B47CA3" w:rsidRPr="00B47CA3" w:rsidRDefault="00B47CA3" w:rsidP="00B47CA3">
      <w:pPr>
        <w:tabs>
          <w:tab w:val="left" w:pos="426"/>
        </w:tabs>
        <w:spacing w:after="0" w:line="240" w:lineRule="auto"/>
        <w:ind w:left="284" w:firstLine="283"/>
        <w:jc w:val="center"/>
        <w:rPr>
          <w:rFonts w:ascii="Times New Roman" w:eastAsia="Times New Roman" w:hAnsi="Times New Roman" w:cs="Times New Roman"/>
          <w:bCs/>
          <w:sz w:val="12"/>
          <w:szCs w:val="12"/>
          <w:lang w:eastAsia="ru-RU"/>
        </w:rPr>
      </w:pPr>
      <w:r w:rsidRPr="00B47CA3">
        <w:rPr>
          <w:rFonts w:ascii="Times New Roman" w:eastAsia="Times New Roman" w:hAnsi="Times New Roman" w:cs="Times New Roman"/>
          <w:bCs/>
          <w:sz w:val="12"/>
          <w:szCs w:val="12"/>
          <w:lang w:eastAsia="ru-RU"/>
        </w:rPr>
        <w:t>РЕШЕНИЕ</w:t>
      </w:r>
    </w:p>
    <w:p w:rsidR="00B47CA3" w:rsidRPr="00B47CA3" w:rsidRDefault="00B47CA3" w:rsidP="00B47CA3">
      <w:pPr>
        <w:tabs>
          <w:tab w:val="left" w:pos="426"/>
        </w:tabs>
        <w:spacing w:after="0" w:line="240" w:lineRule="auto"/>
        <w:jc w:val="center"/>
        <w:rPr>
          <w:rFonts w:ascii="Times New Roman" w:eastAsia="Times New Roman" w:hAnsi="Times New Roman" w:cs="Times New Roman"/>
          <w:bCs/>
          <w:sz w:val="12"/>
          <w:szCs w:val="12"/>
          <w:lang w:eastAsia="ru-RU"/>
        </w:rPr>
      </w:pPr>
      <w:r w:rsidRPr="00B47CA3">
        <w:rPr>
          <w:rFonts w:ascii="Times New Roman" w:eastAsia="Times New Roman" w:hAnsi="Times New Roman" w:cs="Times New Roman"/>
          <w:bCs/>
          <w:sz w:val="12"/>
          <w:szCs w:val="12"/>
          <w:lang w:eastAsia="ru-RU"/>
        </w:rPr>
        <w:t xml:space="preserve">27 </w:t>
      </w:r>
      <w:proofErr w:type="gramStart"/>
      <w:r w:rsidRPr="00B47CA3">
        <w:rPr>
          <w:rFonts w:ascii="Times New Roman" w:eastAsia="Times New Roman" w:hAnsi="Times New Roman" w:cs="Times New Roman"/>
          <w:bCs/>
          <w:sz w:val="12"/>
          <w:szCs w:val="12"/>
          <w:lang w:eastAsia="ru-RU"/>
        </w:rPr>
        <w:t>сентября  2019</w:t>
      </w:r>
      <w:proofErr w:type="gramEnd"/>
      <w:r w:rsidRPr="00B47CA3">
        <w:rPr>
          <w:rFonts w:ascii="Times New Roman" w:eastAsia="Times New Roman" w:hAnsi="Times New Roman" w:cs="Times New Roman"/>
          <w:bCs/>
          <w:sz w:val="12"/>
          <w:szCs w:val="12"/>
          <w:lang w:eastAsia="ru-RU"/>
        </w:rPr>
        <w:t xml:space="preserve">г.                                                                                                                                                                                 </w:t>
      </w:r>
      <w:r>
        <w:rPr>
          <w:rFonts w:ascii="Times New Roman" w:eastAsia="Times New Roman" w:hAnsi="Times New Roman" w:cs="Times New Roman"/>
          <w:bCs/>
          <w:sz w:val="12"/>
          <w:szCs w:val="12"/>
          <w:lang w:eastAsia="ru-RU"/>
        </w:rPr>
        <w:t xml:space="preserve">                 </w:t>
      </w:r>
      <w:r w:rsidRPr="00B47CA3">
        <w:rPr>
          <w:rFonts w:ascii="Times New Roman" w:eastAsia="Times New Roman" w:hAnsi="Times New Roman" w:cs="Times New Roman"/>
          <w:bCs/>
          <w:sz w:val="12"/>
          <w:szCs w:val="12"/>
          <w:lang w:eastAsia="ru-RU"/>
        </w:rPr>
        <w:t>№</w:t>
      </w:r>
      <w:r>
        <w:rPr>
          <w:rFonts w:ascii="Times New Roman" w:eastAsia="Times New Roman" w:hAnsi="Times New Roman" w:cs="Times New Roman"/>
          <w:bCs/>
          <w:sz w:val="12"/>
          <w:szCs w:val="12"/>
          <w:lang w:eastAsia="ru-RU"/>
        </w:rPr>
        <w:t>31</w:t>
      </w:r>
    </w:p>
    <w:p w:rsidR="000E445F" w:rsidRPr="000E445F" w:rsidRDefault="000E445F" w:rsidP="000E445F">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0E445F">
        <w:rPr>
          <w:rFonts w:ascii="Times New Roman" w:eastAsia="Times New Roman" w:hAnsi="Times New Roman" w:cs="Times New Roman"/>
          <w:b/>
          <w:bCs/>
          <w:sz w:val="12"/>
          <w:szCs w:val="12"/>
          <w:lang w:eastAsia="ru-RU"/>
        </w:rPr>
        <w:t>О предварительном одобрении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и вынесении проекта на публичные слушания</w:t>
      </w:r>
    </w:p>
    <w:p w:rsidR="000E445F" w:rsidRPr="000E445F" w:rsidRDefault="000E445F" w:rsidP="000E445F">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Кутузовский муниципального района Сергиевский Самарской области</w:t>
      </w:r>
    </w:p>
    <w:p w:rsidR="000E445F" w:rsidRPr="000E445F" w:rsidRDefault="000E445F" w:rsidP="000E445F">
      <w:pPr>
        <w:tabs>
          <w:tab w:val="left" w:pos="142"/>
          <w:tab w:val="left" w:pos="426"/>
        </w:tabs>
        <w:spacing w:after="0" w:line="240" w:lineRule="auto"/>
        <w:ind w:firstLine="284"/>
        <w:jc w:val="both"/>
        <w:rPr>
          <w:rFonts w:ascii="Times New Roman" w:eastAsia="Times New Roman" w:hAnsi="Times New Roman" w:cs="Times New Roman"/>
          <w:b/>
          <w:bCs/>
          <w:sz w:val="12"/>
          <w:szCs w:val="12"/>
          <w:lang w:eastAsia="ru-RU"/>
        </w:rPr>
      </w:pPr>
      <w:r w:rsidRPr="000E445F">
        <w:rPr>
          <w:rFonts w:ascii="Times New Roman" w:eastAsia="Times New Roman" w:hAnsi="Times New Roman" w:cs="Times New Roman"/>
          <w:b/>
          <w:bCs/>
          <w:sz w:val="12"/>
          <w:szCs w:val="12"/>
          <w:lang w:eastAsia="ru-RU"/>
        </w:rPr>
        <w:t>РЕШИЛО:</w:t>
      </w:r>
    </w:p>
    <w:p w:rsidR="000E445F" w:rsidRPr="000E445F" w:rsidRDefault="000E445F" w:rsidP="00E45364">
      <w:pPr>
        <w:numPr>
          <w:ilvl w:val="0"/>
          <w:numId w:val="39"/>
        </w:numPr>
        <w:tabs>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Предварительно одобрить проект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w:t>
      </w:r>
      <w:r w:rsidRPr="000E445F">
        <w:rPr>
          <w:rFonts w:ascii="Times New Roman" w:eastAsia="Times New Roman" w:hAnsi="Times New Roman" w:cs="Times New Roman"/>
          <w:b/>
          <w:bCs/>
          <w:sz w:val="12"/>
          <w:szCs w:val="12"/>
          <w:lang w:eastAsia="ru-RU"/>
        </w:rPr>
        <w:t xml:space="preserve"> </w:t>
      </w:r>
      <w:r w:rsidRPr="000E445F">
        <w:rPr>
          <w:rFonts w:ascii="Times New Roman" w:eastAsia="Times New Roman" w:hAnsi="Times New Roman" w:cs="Times New Roman"/>
          <w:bCs/>
          <w:sz w:val="12"/>
          <w:szCs w:val="12"/>
          <w:lang w:eastAsia="ru-RU"/>
        </w:rPr>
        <w:t>(приложение к настоящему решению).</w:t>
      </w:r>
    </w:p>
    <w:p w:rsidR="000E445F" w:rsidRPr="000E445F" w:rsidRDefault="000E445F" w:rsidP="00E45364">
      <w:pPr>
        <w:numPr>
          <w:ilvl w:val="0"/>
          <w:numId w:val="39"/>
        </w:numPr>
        <w:tabs>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В целях обсуждения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w:t>
      </w:r>
      <w:r w:rsidRPr="000E445F">
        <w:rPr>
          <w:rFonts w:ascii="Times New Roman" w:eastAsia="Times New Roman" w:hAnsi="Times New Roman" w:cs="Times New Roman"/>
          <w:b/>
          <w:bCs/>
          <w:sz w:val="12"/>
          <w:szCs w:val="12"/>
          <w:lang w:eastAsia="ru-RU"/>
        </w:rPr>
        <w:t xml:space="preserve"> </w:t>
      </w:r>
      <w:r w:rsidRPr="000E445F">
        <w:rPr>
          <w:rFonts w:ascii="Times New Roman" w:eastAsia="Times New Roman" w:hAnsi="Times New Roman" w:cs="Times New Roman"/>
          <w:bCs/>
          <w:sz w:val="12"/>
          <w:szCs w:val="12"/>
          <w:lang w:eastAsia="ru-RU"/>
        </w:rPr>
        <w:t>муниципального района Сергиевский Самарской области» (далее – проект решения)</w:t>
      </w:r>
      <w:r w:rsidRPr="000E445F">
        <w:rPr>
          <w:rFonts w:ascii="Times New Roman" w:eastAsia="Times New Roman" w:hAnsi="Times New Roman" w:cs="Times New Roman"/>
          <w:b/>
          <w:bCs/>
          <w:sz w:val="12"/>
          <w:szCs w:val="12"/>
          <w:lang w:eastAsia="ru-RU"/>
        </w:rPr>
        <w:t xml:space="preserve"> </w:t>
      </w:r>
      <w:r w:rsidRPr="000E445F">
        <w:rPr>
          <w:rFonts w:ascii="Times New Roman" w:eastAsia="Times New Roman" w:hAnsi="Times New Roman" w:cs="Times New Roman"/>
          <w:bCs/>
          <w:sz w:val="12"/>
          <w:szCs w:val="12"/>
          <w:lang w:eastAsia="ru-RU"/>
        </w:rPr>
        <w:t>провести на территории сельского поселения Кутузовский</w:t>
      </w:r>
      <w:r w:rsidRPr="000E445F">
        <w:rPr>
          <w:rFonts w:ascii="Times New Roman" w:eastAsia="Times New Roman" w:hAnsi="Times New Roman" w:cs="Times New Roman"/>
          <w:b/>
          <w:bCs/>
          <w:sz w:val="12"/>
          <w:szCs w:val="12"/>
          <w:lang w:eastAsia="ru-RU"/>
        </w:rPr>
        <w:t xml:space="preserve"> </w:t>
      </w:r>
      <w:r w:rsidRPr="000E445F">
        <w:rPr>
          <w:rFonts w:ascii="Times New Roman" w:eastAsia="Times New Roman" w:hAnsi="Times New Roman" w:cs="Times New Roman"/>
          <w:bCs/>
          <w:sz w:val="12"/>
          <w:szCs w:val="12"/>
          <w:lang w:eastAsia="ru-RU"/>
        </w:rPr>
        <w:t>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16.10.2015 № 8.</w:t>
      </w:r>
    </w:p>
    <w:p w:rsidR="000E445F" w:rsidRPr="000E445F" w:rsidRDefault="000E445F" w:rsidP="00E45364">
      <w:pPr>
        <w:numPr>
          <w:ilvl w:val="0"/>
          <w:numId w:val="39"/>
        </w:numPr>
        <w:tabs>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Срок проведения публичных слушаний составляет 15 (пятнадцать) дней: с 10 октября 2019 года по 24 октября 2019 года.</w:t>
      </w:r>
    </w:p>
    <w:p w:rsidR="000E445F" w:rsidRPr="000E445F" w:rsidRDefault="000E445F" w:rsidP="00E45364">
      <w:pPr>
        <w:numPr>
          <w:ilvl w:val="0"/>
          <w:numId w:val="39"/>
        </w:numPr>
        <w:tabs>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16.10.2015 № 8.</w:t>
      </w:r>
    </w:p>
    <w:p w:rsidR="000E445F" w:rsidRPr="000E445F" w:rsidRDefault="000E445F" w:rsidP="00E45364">
      <w:pPr>
        <w:numPr>
          <w:ilvl w:val="0"/>
          <w:numId w:val="39"/>
        </w:numPr>
        <w:tabs>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Кутузовский муниципального района Сергиевский Самарской области.</w:t>
      </w:r>
    </w:p>
    <w:p w:rsidR="000E445F" w:rsidRPr="000E445F" w:rsidRDefault="000E445F" w:rsidP="00E45364">
      <w:pPr>
        <w:numPr>
          <w:ilvl w:val="0"/>
          <w:numId w:val="39"/>
        </w:numPr>
        <w:tabs>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Место проведения публичных слушаний (место ведения протокола публичных слушаний) – 446568, Самарская область, Сергиевский район, поселок Кутузовский, ул. Центральная, д. 26.</w:t>
      </w:r>
    </w:p>
    <w:p w:rsidR="000E445F" w:rsidRPr="000E445F" w:rsidRDefault="000E445F" w:rsidP="00E45364">
      <w:pPr>
        <w:numPr>
          <w:ilvl w:val="0"/>
          <w:numId w:val="39"/>
        </w:numPr>
        <w:tabs>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Мероприятие по информированию жителей поселения по вопросу обсуждения проекта решения состоится 14 октября 2019 года в 16.00 часов по адресу: 446568, Самарская область, Сергиевский район, поселок Кутузовский, ул. Центральная, д. 26.</w:t>
      </w:r>
    </w:p>
    <w:p w:rsidR="000E445F" w:rsidRPr="000E445F" w:rsidRDefault="000E445F" w:rsidP="00E45364">
      <w:pPr>
        <w:numPr>
          <w:ilvl w:val="0"/>
          <w:numId w:val="39"/>
        </w:numPr>
        <w:tabs>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Кутузовский муниципального района Сергиевский по вопросу публичных слушаний, ведущего специалиста администрации сельского поселения Кутузовский Хомякову Ольгу Михайловну. </w:t>
      </w:r>
    </w:p>
    <w:p w:rsidR="000E445F" w:rsidRPr="000E445F" w:rsidRDefault="000E445F" w:rsidP="00E45364">
      <w:pPr>
        <w:numPr>
          <w:ilvl w:val="0"/>
          <w:numId w:val="39"/>
        </w:numPr>
        <w:tabs>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0E445F" w:rsidRPr="000E445F" w:rsidRDefault="000E445F" w:rsidP="000E445F">
      <w:pPr>
        <w:tabs>
          <w:tab w:val="left" w:pos="142"/>
          <w:tab w:val="left" w:pos="426"/>
        </w:tabs>
        <w:spacing w:after="0" w:line="240" w:lineRule="auto"/>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Pr="000E445F">
        <w:rPr>
          <w:rFonts w:ascii="Times New Roman" w:eastAsia="Times New Roman" w:hAnsi="Times New Roman" w:cs="Times New Roman"/>
          <w:bCs/>
          <w:sz w:val="12"/>
          <w:szCs w:val="12"/>
          <w:lang w:eastAsia="ru-RU"/>
        </w:rPr>
        <w:t>Прием замечаний и предложений по вопросу публичных слушаний оканчивается 21 октября 2019 года.</w:t>
      </w:r>
    </w:p>
    <w:p w:rsidR="000E445F" w:rsidRPr="000E445F" w:rsidRDefault="000E445F" w:rsidP="000E445F">
      <w:pPr>
        <w:tabs>
          <w:tab w:val="left" w:pos="142"/>
          <w:tab w:val="left" w:pos="426"/>
        </w:tabs>
        <w:spacing w:after="0" w:line="240" w:lineRule="auto"/>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Pr="000E445F">
        <w:rPr>
          <w:rFonts w:ascii="Times New Roman" w:eastAsia="Times New Roman" w:hAnsi="Times New Roman" w:cs="Times New Roman"/>
          <w:bCs/>
          <w:sz w:val="12"/>
          <w:szCs w:val="12"/>
          <w:lang w:eastAsia="ru-RU"/>
        </w:rPr>
        <w:t>Опубликовать настоящее решение, проект решения (приложение к настоящему решению) в газете «Сергиевский вестник».</w:t>
      </w:r>
    </w:p>
    <w:p w:rsidR="000E445F" w:rsidRPr="000E445F" w:rsidRDefault="000E445F" w:rsidP="000E445F">
      <w:pPr>
        <w:tabs>
          <w:tab w:val="left" w:pos="142"/>
          <w:tab w:val="left" w:pos="426"/>
        </w:tabs>
        <w:spacing w:after="0" w:line="240" w:lineRule="auto"/>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Pr="000E445F">
        <w:rPr>
          <w:rFonts w:ascii="Times New Roman" w:eastAsia="Times New Roman" w:hAnsi="Times New Roman" w:cs="Times New Roman"/>
          <w:bCs/>
          <w:sz w:val="12"/>
          <w:szCs w:val="12"/>
          <w:lang w:eastAsia="ru-RU"/>
        </w:rPr>
        <w:t>Настоящее решение вступает в силу со дня его официального опубликования.</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Председатель Собрания представителей</w:t>
      </w:r>
      <w:r w:rsidR="005C348C">
        <w:rPr>
          <w:rFonts w:ascii="Times New Roman" w:eastAsia="Times New Roman" w:hAnsi="Times New Roman" w:cs="Times New Roman"/>
          <w:bCs/>
          <w:sz w:val="12"/>
          <w:szCs w:val="12"/>
          <w:lang w:eastAsia="ru-RU"/>
        </w:rPr>
        <w:t xml:space="preserve"> </w:t>
      </w:r>
      <w:r w:rsidRPr="000E445F">
        <w:rPr>
          <w:rFonts w:ascii="Times New Roman" w:eastAsia="Times New Roman" w:hAnsi="Times New Roman" w:cs="Times New Roman"/>
          <w:bCs/>
          <w:sz w:val="12"/>
          <w:szCs w:val="12"/>
          <w:lang w:eastAsia="ru-RU"/>
        </w:rPr>
        <w:t>сельского поселения Кутузовский</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муниципального района Сергиевский </w:t>
      </w:r>
      <w:r w:rsidR="005C348C" w:rsidRPr="005C348C">
        <w:rPr>
          <w:rFonts w:ascii="Times New Roman" w:eastAsia="Times New Roman" w:hAnsi="Times New Roman" w:cs="Times New Roman"/>
          <w:bCs/>
          <w:sz w:val="12"/>
          <w:szCs w:val="12"/>
          <w:lang w:eastAsia="ru-RU"/>
        </w:rPr>
        <w:t>Самарской области</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t xml:space="preserve">               А.А. Седов</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           </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Глава сельского поселения Кутузовский</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муниципального района Сергиевский </w:t>
      </w:r>
      <w:r w:rsidR="005C348C" w:rsidRPr="005C348C">
        <w:rPr>
          <w:rFonts w:ascii="Times New Roman" w:eastAsia="Times New Roman" w:hAnsi="Times New Roman" w:cs="Times New Roman"/>
          <w:bCs/>
          <w:sz w:val="12"/>
          <w:szCs w:val="12"/>
          <w:lang w:eastAsia="ru-RU"/>
        </w:rPr>
        <w:t xml:space="preserve">Самарской области                                                                 </w:t>
      </w:r>
    </w:p>
    <w:p w:rsidR="000E445F" w:rsidRPr="000E445F" w:rsidRDefault="000E445F" w:rsidP="000E445F">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А.В. </w:t>
      </w:r>
      <w:proofErr w:type="spellStart"/>
      <w:r w:rsidRPr="000E445F">
        <w:rPr>
          <w:rFonts w:ascii="Times New Roman" w:eastAsia="Times New Roman" w:hAnsi="Times New Roman" w:cs="Times New Roman"/>
          <w:bCs/>
          <w:sz w:val="12"/>
          <w:szCs w:val="12"/>
          <w:lang w:eastAsia="ru-RU"/>
        </w:rPr>
        <w:t>Сабельникова</w:t>
      </w:r>
      <w:proofErr w:type="spellEnd"/>
      <w:r w:rsidRPr="000E445F">
        <w:rPr>
          <w:rFonts w:ascii="Times New Roman" w:eastAsia="Times New Roman" w:hAnsi="Times New Roman" w:cs="Times New Roman"/>
          <w:bCs/>
          <w:sz w:val="12"/>
          <w:szCs w:val="12"/>
          <w:lang w:eastAsia="ru-RU"/>
        </w:rPr>
        <w:t xml:space="preserve"> </w:t>
      </w:r>
    </w:p>
    <w:p w:rsidR="005C348C"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p>
    <w:p w:rsidR="005C348C" w:rsidRPr="005C348C"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Приложение</w:t>
      </w:r>
    </w:p>
    <w:p w:rsidR="005C348C" w:rsidRPr="005C348C"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к решению Собрания представителей</w:t>
      </w:r>
    </w:p>
    <w:p w:rsidR="005C348C" w:rsidRPr="005C348C"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сельского поселения Кутузовский муниципального района Сергиевский Самарской области</w:t>
      </w:r>
    </w:p>
    <w:p w:rsidR="005C348C" w:rsidRPr="005C348C"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от 27 сентября 2019 г. № 31</w:t>
      </w:r>
    </w:p>
    <w:p w:rsidR="005C348C" w:rsidRPr="005C348C" w:rsidRDefault="005C348C" w:rsidP="005C348C">
      <w:pPr>
        <w:tabs>
          <w:tab w:val="left" w:pos="426"/>
        </w:tabs>
        <w:spacing w:after="0" w:line="240" w:lineRule="auto"/>
        <w:ind w:left="284" w:firstLine="283"/>
        <w:jc w:val="right"/>
        <w:rPr>
          <w:rFonts w:ascii="Times New Roman" w:eastAsia="Times New Roman" w:hAnsi="Times New Roman" w:cs="Times New Roman"/>
          <w:b/>
          <w:bCs/>
          <w:sz w:val="12"/>
          <w:szCs w:val="12"/>
          <w:lang w:eastAsia="ru-RU"/>
        </w:rPr>
      </w:pPr>
    </w:p>
    <w:p w:rsidR="005C348C"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ПРОЕКТ</w:t>
      </w:r>
    </w:p>
    <w:p w:rsidR="005C348C" w:rsidRPr="00B47CA3" w:rsidRDefault="005C348C" w:rsidP="005C348C">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СОБРАНИЕ ПРЕДСТАВИТЕЛЕЙ</w:t>
      </w:r>
    </w:p>
    <w:p w:rsidR="005C348C" w:rsidRPr="00B47CA3" w:rsidRDefault="005C348C" w:rsidP="005C348C">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СЕЛЬСКОГО ПОСЕЛЕНИЯ К</w:t>
      </w:r>
      <w:r>
        <w:rPr>
          <w:rFonts w:ascii="Times New Roman" w:eastAsia="Times New Roman" w:hAnsi="Times New Roman" w:cs="Times New Roman"/>
          <w:b/>
          <w:bCs/>
          <w:sz w:val="12"/>
          <w:szCs w:val="12"/>
          <w:lang w:eastAsia="ru-RU"/>
        </w:rPr>
        <w:t>УТУЗОВСКИЙ</w:t>
      </w:r>
    </w:p>
    <w:p w:rsidR="005C348C" w:rsidRPr="00B47CA3" w:rsidRDefault="005C348C" w:rsidP="005C348C">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МУНИЦИПАЛЬНОГО РАЙОНА СЕРГИЕВСКИЙ</w:t>
      </w:r>
    </w:p>
    <w:p w:rsidR="005C348C" w:rsidRPr="00B47CA3" w:rsidRDefault="005C348C" w:rsidP="005C348C">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САМАРСКОЙ ОБЛАСТИ</w:t>
      </w:r>
    </w:p>
    <w:p w:rsidR="005C348C" w:rsidRPr="00B47CA3" w:rsidRDefault="005C348C" w:rsidP="005C348C">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p>
    <w:p w:rsidR="005C348C" w:rsidRPr="00B47CA3" w:rsidRDefault="005C348C" w:rsidP="005C348C">
      <w:pPr>
        <w:tabs>
          <w:tab w:val="left" w:pos="426"/>
        </w:tabs>
        <w:spacing w:after="0" w:line="240" w:lineRule="auto"/>
        <w:ind w:left="284" w:firstLine="283"/>
        <w:jc w:val="center"/>
        <w:rPr>
          <w:rFonts w:ascii="Times New Roman" w:eastAsia="Times New Roman" w:hAnsi="Times New Roman" w:cs="Times New Roman"/>
          <w:bCs/>
          <w:sz w:val="12"/>
          <w:szCs w:val="12"/>
          <w:lang w:eastAsia="ru-RU"/>
        </w:rPr>
      </w:pPr>
      <w:r w:rsidRPr="00B47CA3">
        <w:rPr>
          <w:rFonts w:ascii="Times New Roman" w:eastAsia="Times New Roman" w:hAnsi="Times New Roman" w:cs="Times New Roman"/>
          <w:bCs/>
          <w:sz w:val="12"/>
          <w:szCs w:val="12"/>
          <w:lang w:eastAsia="ru-RU"/>
        </w:rPr>
        <w:t>РЕШЕНИЕ</w:t>
      </w:r>
    </w:p>
    <w:p w:rsidR="005C348C" w:rsidRDefault="005C348C" w:rsidP="005C348C">
      <w:pPr>
        <w:tabs>
          <w:tab w:val="left" w:pos="426"/>
        </w:tabs>
        <w:spacing w:after="0" w:line="240" w:lineRule="auto"/>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«___» _______</w:t>
      </w:r>
      <w:r w:rsidRPr="00B47CA3">
        <w:rPr>
          <w:rFonts w:ascii="Times New Roman" w:eastAsia="Times New Roman" w:hAnsi="Times New Roman" w:cs="Times New Roman"/>
          <w:bCs/>
          <w:sz w:val="12"/>
          <w:szCs w:val="12"/>
          <w:lang w:eastAsia="ru-RU"/>
        </w:rPr>
        <w:t xml:space="preserve">  2019г.                                                                                                                                                                                 </w:t>
      </w:r>
      <w:r>
        <w:rPr>
          <w:rFonts w:ascii="Times New Roman" w:eastAsia="Times New Roman" w:hAnsi="Times New Roman" w:cs="Times New Roman"/>
          <w:bCs/>
          <w:sz w:val="12"/>
          <w:szCs w:val="12"/>
          <w:lang w:eastAsia="ru-RU"/>
        </w:rPr>
        <w:t xml:space="preserve">                 </w:t>
      </w:r>
      <w:r w:rsidRPr="00B47CA3">
        <w:rPr>
          <w:rFonts w:ascii="Times New Roman" w:eastAsia="Times New Roman" w:hAnsi="Times New Roman" w:cs="Times New Roman"/>
          <w:bCs/>
          <w:sz w:val="12"/>
          <w:szCs w:val="12"/>
          <w:lang w:eastAsia="ru-RU"/>
        </w:rPr>
        <w:t>№</w:t>
      </w:r>
      <w:r>
        <w:rPr>
          <w:rFonts w:ascii="Times New Roman" w:eastAsia="Times New Roman" w:hAnsi="Times New Roman" w:cs="Times New Roman"/>
          <w:bCs/>
          <w:sz w:val="12"/>
          <w:szCs w:val="12"/>
          <w:lang w:eastAsia="ru-RU"/>
        </w:rPr>
        <w:t>___</w:t>
      </w:r>
    </w:p>
    <w:p w:rsidR="005C348C" w:rsidRPr="005C348C" w:rsidRDefault="005C348C" w:rsidP="005C348C">
      <w:pPr>
        <w:tabs>
          <w:tab w:val="left" w:pos="426"/>
        </w:tabs>
        <w:spacing w:after="0" w:line="240" w:lineRule="auto"/>
        <w:jc w:val="center"/>
        <w:rPr>
          <w:rFonts w:ascii="Times New Roman" w:eastAsia="Times New Roman" w:hAnsi="Times New Roman" w:cs="Times New Roman"/>
          <w:b/>
          <w:bCs/>
          <w:sz w:val="12"/>
          <w:szCs w:val="12"/>
          <w:lang w:eastAsia="ru-RU"/>
        </w:rPr>
      </w:pPr>
      <w:r w:rsidRPr="005C348C">
        <w:rPr>
          <w:rFonts w:ascii="Times New Roman" w:eastAsia="Times New Roman" w:hAnsi="Times New Roman" w:cs="Times New Roman"/>
          <w:b/>
          <w:bCs/>
          <w:sz w:val="12"/>
          <w:szCs w:val="12"/>
          <w:lang w:eastAsia="ru-RU"/>
        </w:rPr>
        <w:t>О внесении изменений в Устав сельского поселения Кутузовский муниципального района Сергиевский Самарской области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от _______2019 года,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Собрание представителей сельского поселения Кутузовский муниципального района Сергиевский Самарской области</w:t>
      </w:r>
    </w:p>
    <w:p w:rsidR="005C348C" w:rsidRPr="005C348C" w:rsidRDefault="001947F0" w:rsidP="005C348C">
      <w:pPr>
        <w:tabs>
          <w:tab w:val="left" w:pos="426"/>
        </w:tabs>
        <w:spacing w:after="0" w:line="240" w:lineRule="auto"/>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
          <w:bCs/>
          <w:sz w:val="12"/>
          <w:szCs w:val="12"/>
          <w:lang w:eastAsia="ru-RU"/>
        </w:rPr>
        <w:t xml:space="preserve">         </w:t>
      </w:r>
      <w:r w:rsidR="005C348C" w:rsidRPr="005C348C">
        <w:rPr>
          <w:rFonts w:ascii="Times New Roman" w:eastAsia="Times New Roman" w:hAnsi="Times New Roman" w:cs="Times New Roman"/>
          <w:b/>
          <w:bCs/>
          <w:sz w:val="12"/>
          <w:szCs w:val="12"/>
          <w:lang w:eastAsia="ru-RU"/>
        </w:rPr>
        <w:t xml:space="preserve"> РЕШИЛО</w:t>
      </w:r>
      <w:r w:rsidR="005C348C" w:rsidRPr="005C348C">
        <w:rPr>
          <w:rFonts w:ascii="Times New Roman" w:eastAsia="Times New Roman" w:hAnsi="Times New Roman" w:cs="Times New Roman"/>
          <w:bCs/>
          <w:sz w:val="12"/>
          <w:szCs w:val="12"/>
          <w:lang w:eastAsia="ru-RU"/>
        </w:rPr>
        <w:t>:</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Pr="005C348C">
        <w:rPr>
          <w:rFonts w:ascii="Times New Roman" w:eastAsia="Times New Roman" w:hAnsi="Times New Roman" w:cs="Times New Roman"/>
          <w:bCs/>
          <w:sz w:val="12"/>
          <w:szCs w:val="12"/>
          <w:lang w:eastAsia="ru-RU"/>
        </w:rPr>
        <w:t>Внести следующие изменения в Устав сельского поселения Кутузовский муниципального района Сергиевский Самарской области, принятый решением Собрания представителей сельского поселения Кутузовский муниципального района Сергиевский Самарской области от 29.07.2015 № 22(далее – Устав):</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1) в пункте 1 статьи 7 Устава: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а) подпункт 22 изложить в следующей редакции: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2) в статье 8 Устава: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б) дополнить пункт 1 подпунктом 16 следующего содержания:</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4) пункт 6 статьи 23 Устава изложить в следующей редакции: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5) в статье 38 Устава: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а) название статьи изложить в следующей редакции: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w:t>
      </w:r>
      <w:r w:rsidRPr="005C348C">
        <w:rPr>
          <w:rFonts w:ascii="Times New Roman" w:eastAsia="Times New Roman" w:hAnsi="Times New Roman" w:cs="Times New Roman"/>
          <w:b/>
          <w:bCs/>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5C348C">
        <w:rPr>
          <w:rFonts w:ascii="Times New Roman" w:eastAsia="Times New Roman" w:hAnsi="Times New Roman" w:cs="Times New Roman"/>
          <w:bCs/>
          <w:sz w:val="12"/>
          <w:szCs w:val="12"/>
          <w:lang w:eastAsia="ru-RU"/>
        </w:rPr>
        <w:t xml:space="preserve">»;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в) дополнить пунктом 3 следующего содержания: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6) в статье 43 Устава: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а) название статьи изложить в следующей редакции: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w:t>
      </w:r>
      <w:r w:rsidRPr="005C348C">
        <w:rPr>
          <w:rFonts w:ascii="Times New Roman" w:eastAsia="Times New Roman" w:hAnsi="Times New Roman" w:cs="Times New Roman"/>
          <w:b/>
          <w:bCs/>
          <w:sz w:val="12"/>
          <w:szCs w:val="12"/>
          <w:lang w:eastAsia="ru-RU"/>
        </w:rPr>
        <w:t>Статья 43. Досрочное прекращение полномочий и меры ответственности Главы поселения</w:t>
      </w:r>
      <w:r w:rsidRPr="005C348C">
        <w:rPr>
          <w:rFonts w:ascii="Times New Roman" w:eastAsia="Times New Roman" w:hAnsi="Times New Roman" w:cs="Times New Roman"/>
          <w:bCs/>
          <w:sz w:val="12"/>
          <w:szCs w:val="12"/>
          <w:lang w:eastAsia="ru-RU"/>
        </w:rPr>
        <w:t xml:space="preserve">»;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в) дополнить абзацем следующего содержания: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5C348C">
        <w:rPr>
          <w:rFonts w:ascii="Times New Roman" w:eastAsia="Times New Roman" w:hAnsi="Times New Roman" w:cs="Times New Roman"/>
          <w:bCs/>
          <w:sz w:val="12"/>
          <w:szCs w:val="12"/>
          <w:lang w:eastAsia="ru-RU"/>
        </w:rPr>
        <w:t>внутриобъектового</w:t>
      </w:r>
      <w:proofErr w:type="spellEnd"/>
      <w:r w:rsidRPr="005C348C">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3) площадь помещения не менее 10 квадратных метров.»;</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2. Поручить Главе сельского поселения Кутузовский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C348C" w:rsidRP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Кутузовский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5C348C" w:rsidRDefault="005C348C" w:rsidP="005C348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C348C">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5C348C" w:rsidRPr="000E445F"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0E445F">
        <w:rPr>
          <w:rFonts w:ascii="Times New Roman" w:eastAsia="Times New Roman" w:hAnsi="Times New Roman" w:cs="Times New Roman"/>
          <w:bCs/>
          <w:sz w:val="12"/>
          <w:szCs w:val="12"/>
          <w:lang w:eastAsia="ru-RU"/>
        </w:rPr>
        <w:t>сельского поселения Кутузовский</w:t>
      </w:r>
    </w:p>
    <w:p w:rsidR="005C348C" w:rsidRPr="000E445F"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муниципального района Сергиевский </w:t>
      </w:r>
      <w:r w:rsidRPr="005C348C">
        <w:rPr>
          <w:rFonts w:ascii="Times New Roman" w:eastAsia="Times New Roman" w:hAnsi="Times New Roman" w:cs="Times New Roman"/>
          <w:bCs/>
          <w:sz w:val="12"/>
          <w:szCs w:val="12"/>
          <w:lang w:eastAsia="ru-RU"/>
        </w:rPr>
        <w:t>Самарской области</w:t>
      </w:r>
    </w:p>
    <w:p w:rsidR="005C348C" w:rsidRPr="000E445F"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r>
      <w:r w:rsidRPr="000E445F">
        <w:rPr>
          <w:rFonts w:ascii="Times New Roman" w:eastAsia="Times New Roman" w:hAnsi="Times New Roman" w:cs="Times New Roman"/>
          <w:bCs/>
          <w:sz w:val="12"/>
          <w:szCs w:val="12"/>
          <w:lang w:eastAsia="ru-RU"/>
        </w:rPr>
        <w:tab/>
        <w:t xml:space="preserve">               А.А. Седов</w:t>
      </w:r>
    </w:p>
    <w:p w:rsidR="005C348C" w:rsidRPr="000E445F"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           </w:t>
      </w:r>
    </w:p>
    <w:p w:rsidR="005C348C" w:rsidRPr="000E445F"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Глава сельского поселения Кутузовский</w:t>
      </w:r>
    </w:p>
    <w:p w:rsidR="005C348C" w:rsidRPr="000E445F" w:rsidRDefault="005C348C" w:rsidP="005C348C">
      <w:pPr>
        <w:tabs>
          <w:tab w:val="left" w:pos="426"/>
        </w:tabs>
        <w:spacing w:after="0" w:line="240" w:lineRule="auto"/>
        <w:ind w:left="284" w:firstLine="283"/>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муниципального района Сергиевский </w:t>
      </w:r>
      <w:r w:rsidRPr="005C348C">
        <w:rPr>
          <w:rFonts w:ascii="Times New Roman" w:eastAsia="Times New Roman" w:hAnsi="Times New Roman" w:cs="Times New Roman"/>
          <w:bCs/>
          <w:sz w:val="12"/>
          <w:szCs w:val="12"/>
          <w:lang w:eastAsia="ru-RU"/>
        </w:rPr>
        <w:t xml:space="preserve">Самарской области                                                                 </w:t>
      </w:r>
    </w:p>
    <w:p w:rsidR="005C348C" w:rsidRPr="005C348C" w:rsidRDefault="005C348C" w:rsidP="005C348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E445F">
        <w:rPr>
          <w:rFonts w:ascii="Times New Roman" w:eastAsia="Times New Roman" w:hAnsi="Times New Roman" w:cs="Times New Roman"/>
          <w:bCs/>
          <w:sz w:val="12"/>
          <w:szCs w:val="12"/>
          <w:lang w:eastAsia="ru-RU"/>
        </w:rPr>
        <w:t xml:space="preserve">А.В. </w:t>
      </w:r>
      <w:proofErr w:type="spellStart"/>
      <w:r w:rsidRPr="000E445F">
        <w:rPr>
          <w:rFonts w:ascii="Times New Roman" w:eastAsia="Times New Roman" w:hAnsi="Times New Roman" w:cs="Times New Roman"/>
          <w:bCs/>
          <w:sz w:val="12"/>
          <w:szCs w:val="12"/>
          <w:lang w:eastAsia="ru-RU"/>
        </w:rPr>
        <w:t>Сабельникова</w:t>
      </w:r>
      <w:proofErr w:type="spellEnd"/>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lastRenderedPageBreak/>
        <w:t>СОБРАНИЕ ПРЕДСТАВИТЕЛЕЙ</w:t>
      </w:r>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 xml:space="preserve">СЕЛЬСКОГО </w:t>
      </w:r>
      <w:proofErr w:type="gramStart"/>
      <w:r w:rsidRPr="00B47CA3">
        <w:rPr>
          <w:rFonts w:ascii="Times New Roman" w:eastAsia="Times New Roman" w:hAnsi="Times New Roman" w:cs="Times New Roman"/>
          <w:b/>
          <w:bCs/>
          <w:sz w:val="12"/>
          <w:szCs w:val="12"/>
          <w:lang w:eastAsia="ru-RU"/>
        </w:rPr>
        <w:t xml:space="preserve">ПОСЕЛЕНИЯ </w:t>
      </w:r>
      <w:r>
        <w:rPr>
          <w:rFonts w:ascii="Times New Roman" w:eastAsia="Times New Roman" w:hAnsi="Times New Roman" w:cs="Times New Roman"/>
          <w:b/>
          <w:bCs/>
          <w:sz w:val="12"/>
          <w:szCs w:val="12"/>
          <w:lang w:eastAsia="ru-RU"/>
        </w:rPr>
        <w:t xml:space="preserve"> ЛИПОВКА</w:t>
      </w:r>
      <w:proofErr w:type="gramEnd"/>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МУНИЦИПАЛЬНОГО РАЙОНА СЕРГИЕВСКИЙ</w:t>
      </w:r>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r w:rsidRPr="00B47CA3">
        <w:rPr>
          <w:rFonts w:ascii="Times New Roman" w:eastAsia="Times New Roman" w:hAnsi="Times New Roman" w:cs="Times New Roman"/>
          <w:b/>
          <w:bCs/>
          <w:sz w:val="12"/>
          <w:szCs w:val="12"/>
          <w:lang w:eastAsia="ru-RU"/>
        </w:rPr>
        <w:t>САМАРСКОЙ ОБЛАСТИ</w:t>
      </w:r>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
          <w:bCs/>
          <w:sz w:val="12"/>
          <w:szCs w:val="12"/>
          <w:lang w:eastAsia="ru-RU"/>
        </w:rPr>
      </w:pPr>
    </w:p>
    <w:p w:rsidR="00383846" w:rsidRPr="00B47CA3" w:rsidRDefault="00383846" w:rsidP="00383846">
      <w:pPr>
        <w:tabs>
          <w:tab w:val="left" w:pos="426"/>
        </w:tabs>
        <w:spacing w:after="0" w:line="240" w:lineRule="auto"/>
        <w:ind w:left="284" w:firstLine="283"/>
        <w:jc w:val="center"/>
        <w:rPr>
          <w:rFonts w:ascii="Times New Roman" w:eastAsia="Times New Roman" w:hAnsi="Times New Roman" w:cs="Times New Roman"/>
          <w:bCs/>
          <w:sz w:val="12"/>
          <w:szCs w:val="12"/>
          <w:lang w:eastAsia="ru-RU"/>
        </w:rPr>
      </w:pPr>
      <w:r w:rsidRPr="00B47CA3">
        <w:rPr>
          <w:rFonts w:ascii="Times New Roman" w:eastAsia="Times New Roman" w:hAnsi="Times New Roman" w:cs="Times New Roman"/>
          <w:bCs/>
          <w:sz w:val="12"/>
          <w:szCs w:val="12"/>
          <w:lang w:eastAsia="ru-RU"/>
        </w:rPr>
        <w:t>РЕШЕНИЕ</w:t>
      </w:r>
    </w:p>
    <w:p w:rsidR="00383846" w:rsidRPr="00B47CA3" w:rsidRDefault="00383846" w:rsidP="00383846">
      <w:pPr>
        <w:tabs>
          <w:tab w:val="left" w:pos="426"/>
        </w:tabs>
        <w:spacing w:after="0" w:line="240" w:lineRule="auto"/>
        <w:jc w:val="center"/>
        <w:rPr>
          <w:rFonts w:ascii="Times New Roman" w:eastAsia="Times New Roman" w:hAnsi="Times New Roman" w:cs="Times New Roman"/>
          <w:bCs/>
          <w:sz w:val="12"/>
          <w:szCs w:val="12"/>
          <w:lang w:eastAsia="ru-RU"/>
        </w:rPr>
      </w:pPr>
      <w:r w:rsidRPr="00B47CA3">
        <w:rPr>
          <w:rFonts w:ascii="Times New Roman" w:eastAsia="Times New Roman" w:hAnsi="Times New Roman" w:cs="Times New Roman"/>
          <w:bCs/>
          <w:sz w:val="12"/>
          <w:szCs w:val="12"/>
          <w:lang w:eastAsia="ru-RU"/>
        </w:rPr>
        <w:t xml:space="preserve">27 </w:t>
      </w:r>
      <w:proofErr w:type="gramStart"/>
      <w:r w:rsidRPr="00B47CA3">
        <w:rPr>
          <w:rFonts w:ascii="Times New Roman" w:eastAsia="Times New Roman" w:hAnsi="Times New Roman" w:cs="Times New Roman"/>
          <w:bCs/>
          <w:sz w:val="12"/>
          <w:szCs w:val="12"/>
          <w:lang w:eastAsia="ru-RU"/>
        </w:rPr>
        <w:t>сентября  2019</w:t>
      </w:r>
      <w:proofErr w:type="gramEnd"/>
      <w:r w:rsidRPr="00B47CA3">
        <w:rPr>
          <w:rFonts w:ascii="Times New Roman" w:eastAsia="Times New Roman" w:hAnsi="Times New Roman" w:cs="Times New Roman"/>
          <w:bCs/>
          <w:sz w:val="12"/>
          <w:szCs w:val="12"/>
          <w:lang w:eastAsia="ru-RU"/>
        </w:rPr>
        <w:t xml:space="preserve">г.                                                                                                                                                                                 </w:t>
      </w:r>
      <w:r>
        <w:rPr>
          <w:rFonts w:ascii="Times New Roman" w:eastAsia="Times New Roman" w:hAnsi="Times New Roman" w:cs="Times New Roman"/>
          <w:bCs/>
          <w:sz w:val="12"/>
          <w:szCs w:val="12"/>
          <w:lang w:eastAsia="ru-RU"/>
        </w:rPr>
        <w:t xml:space="preserve">                 </w:t>
      </w:r>
      <w:r w:rsidRPr="00B47CA3">
        <w:rPr>
          <w:rFonts w:ascii="Times New Roman" w:eastAsia="Times New Roman" w:hAnsi="Times New Roman" w:cs="Times New Roman"/>
          <w:bCs/>
          <w:sz w:val="12"/>
          <w:szCs w:val="12"/>
          <w:lang w:eastAsia="ru-RU"/>
        </w:rPr>
        <w:t>№</w:t>
      </w:r>
      <w:r>
        <w:rPr>
          <w:rFonts w:ascii="Times New Roman" w:eastAsia="Times New Roman" w:hAnsi="Times New Roman" w:cs="Times New Roman"/>
          <w:bCs/>
          <w:sz w:val="12"/>
          <w:szCs w:val="12"/>
          <w:lang w:eastAsia="ru-RU"/>
        </w:rPr>
        <w:t>30</w:t>
      </w:r>
    </w:p>
    <w:p w:rsidR="009300FB" w:rsidRPr="009300FB" w:rsidRDefault="009300FB" w:rsidP="009300FB">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9300FB">
        <w:rPr>
          <w:rFonts w:ascii="Times New Roman" w:eastAsia="Times New Roman" w:hAnsi="Times New Roman" w:cs="Times New Roman"/>
          <w:b/>
          <w:bCs/>
          <w:sz w:val="12"/>
          <w:szCs w:val="12"/>
          <w:lang w:eastAsia="ru-RU"/>
        </w:rPr>
        <w:t xml:space="preserve">О предварительном одобрении проекта решения Собрания представителей сельского поселения </w:t>
      </w:r>
      <w:proofErr w:type="spellStart"/>
      <w:r w:rsidRPr="009300FB">
        <w:rPr>
          <w:rFonts w:ascii="Times New Roman" w:eastAsia="Times New Roman" w:hAnsi="Times New Roman" w:cs="Times New Roman"/>
          <w:b/>
          <w:bCs/>
          <w:sz w:val="12"/>
          <w:szCs w:val="12"/>
          <w:lang w:eastAsia="ru-RU"/>
        </w:rPr>
        <w:t>Липовка</w:t>
      </w:r>
      <w:proofErr w:type="spellEnd"/>
      <w:r w:rsidRPr="009300FB">
        <w:rPr>
          <w:rFonts w:ascii="Times New Roman" w:eastAsia="Times New Roman" w:hAnsi="Times New Roman" w:cs="Times New Roman"/>
          <w:b/>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9300FB">
        <w:rPr>
          <w:rFonts w:ascii="Times New Roman" w:eastAsia="Times New Roman" w:hAnsi="Times New Roman" w:cs="Times New Roman"/>
          <w:b/>
          <w:bCs/>
          <w:sz w:val="12"/>
          <w:szCs w:val="12"/>
          <w:lang w:eastAsia="ru-RU"/>
        </w:rPr>
        <w:t>Липовка</w:t>
      </w:r>
      <w:proofErr w:type="spellEnd"/>
      <w:r w:rsidRPr="009300FB">
        <w:rPr>
          <w:rFonts w:ascii="Times New Roman" w:eastAsia="Times New Roman" w:hAnsi="Times New Roman" w:cs="Times New Roman"/>
          <w:b/>
          <w:bCs/>
          <w:sz w:val="12"/>
          <w:szCs w:val="12"/>
          <w:lang w:eastAsia="ru-RU"/>
        </w:rPr>
        <w:t xml:space="preserve"> муниципального района Сергиевский Самарской области» и вынесении проекта на публичные слушания</w:t>
      </w:r>
    </w:p>
    <w:p w:rsidR="009300FB" w:rsidRPr="009300FB" w:rsidRDefault="009300FB" w:rsidP="009300FB">
      <w:pPr>
        <w:tabs>
          <w:tab w:val="left" w:pos="0"/>
        </w:tabs>
        <w:spacing w:after="0" w:line="240" w:lineRule="auto"/>
        <w:ind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9300FB" w:rsidRPr="009300FB" w:rsidRDefault="009300FB" w:rsidP="009300FB">
      <w:pPr>
        <w:tabs>
          <w:tab w:val="left" w:pos="0"/>
        </w:tabs>
        <w:spacing w:after="0" w:line="240" w:lineRule="auto"/>
        <w:ind w:firstLine="284"/>
        <w:jc w:val="both"/>
        <w:rPr>
          <w:rFonts w:ascii="Times New Roman" w:eastAsia="Times New Roman" w:hAnsi="Times New Roman" w:cs="Times New Roman"/>
          <w:b/>
          <w:bCs/>
          <w:sz w:val="12"/>
          <w:szCs w:val="12"/>
          <w:lang w:eastAsia="ru-RU"/>
        </w:rPr>
      </w:pPr>
      <w:r w:rsidRPr="009300FB">
        <w:rPr>
          <w:rFonts w:ascii="Times New Roman" w:eastAsia="Times New Roman" w:hAnsi="Times New Roman" w:cs="Times New Roman"/>
          <w:b/>
          <w:bCs/>
          <w:sz w:val="12"/>
          <w:szCs w:val="12"/>
          <w:lang w:eastAsia="ru-RU"/>
        </w:rPr>
        <w:t>РЕШИЛО:</w:t>
      </w:r>
    </w:p>
    <w:p w:rsidR="009300FB" w:rsidRPr="009300FB" w:rsidRDefault="009300FB" w:rsidP="00E45364">
      <w:pPr>
        <w:numPr>
          <w:ilvl w:val="0"/>
          <w:numId w:val="40"/>
        </w:numPr>
        <w:tabs>
          <w:tab w:val="left" w:pos="0"/>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 xml:space="preserve">Предварительно одобрить проект решения Собрания представителей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 (приложение к настоящему решению).</w:t>
      </w:r>
    </w:p>
    <w:p w:rsidR="009300FB" w:rsidRPr="009300FB" w:rsidRDefault="009300FB" w:rsidP="00E45364">
      <w:pPr>
        <w:numPr>
          <w:ilvl w:val="0"/>
          <w:numId w:val="40"/>
        </w:numPr>
        <w:tabs>
          <w:tab w:val="left" w:pos="0"/>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 xml:space="preserve">В целях обсуждения проекта решения Собрания представителей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 (далее – проект решения) провести на территории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15.10.2015 № 8.</w:t>
      </w:r>
    </w:p>
    <w:p w:rsidR="009300FB" w:rsidRPr="009300FB" w:rsidRDefault="009300FB" w:rsidP="00E45364">
      <w:pPr>
        <w:numPr>
          <w:ilvl w:val="0"/>
          <w:numId w:val="40"/>
        </w:numPr>
        <w:tabs>
          <w:tab w:val="left" w:pos="0"/>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Срок проведения публичных слушаний составляет 15 (пятнадцать) дней: с 10 октября 2019 года по 24 октября 2019 года.</w:t>
      </w:r>
    </w:p>
    <w:p w:rsidR="009300FB" w:rsidRPr="009300FB" w:rsidRDefault="009300FB" w:rsidP="00E45364">
      <w:pPr>
        <w:numPr>
          <w:ilvl w:val="0"/>
          <w:numId w:val="40"/>
        </w:numPr>
        <w:tabs>
          <w:tab w:val="left" w:pos="0"/>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 xml:space="preserve">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15.10.2015 № 8.</w:t>
      </w:r>
    </w:p>
    <w:p w:rsidR="009300FB" w:rsidRPr="009300FB" w:rsidRDefault="009300FB" w:rsidP="00E45364">
      <w:pPr>
        <w:numPr>
          <w:ilvl w:val="0"/>
          <w:numId w:val="40"/>
        </w:numPr>
        <w:tabs>
          <w:tab w:val="left" w:pos="0"/>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9300FB" w:rsidRPr="009300FB" w:rsidRDefault="009300FB" w:rsidP="00E45364">
      <w:pPr>
        <w:numPr>
          <w:ilvl w:val="0"/>
          <w:numId w:val="40"/>
        </w:numPr>
        <w:tabs>
          <w:tab w:val="left" w:pos="0"/>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 xml:space="preserve">Место проведения публичных слушаний (место ведения протокола публичных слушаний) – 446565, Самарская область, Сергиевский район, село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ул. Центральная, д. 16.</w:t>
      </w:r>
    </w:p>
    <w:p w:rsidR="009300FB" w:rsidRPr="009300FB" w:rsidRDefault="009300FB" w:rsidP="00E45364">
      <w:pPr>
        <w:numPr>
          <w:ilvl w:val="0"/>
          <w:numId w:val="40"/>
        </w:numPr>
        <w:tabs>
          <w:tab w:val="left" w:pos="0"/>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 xml:space="preserve">Мероприятие по информированию жителей поселения по вопросу обсуждения проекта решения состоится 14 октября 2019 года в 16.00 часов по адресу: 446565, Самарская область, Сергиевский район, село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ул. Центральная, д. 16.</w:t>
      </w:r>
    </w:p>
    <w:p w:rsidR="009300FB" w:rsidRPr="009300FB" w:rsidRDefault="009300FB" w:rsidP="00E45364">
      <w:pPr>
        <w:numPr>
          <w:ilvl w:val="0"/>
          <w:numId w:val="40"/>
        </w:numPr>
        <w:tabs>
          <w:tab w:val="left" w:pos="0"/>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муниципального района Сергиевский по вопросу публичных слушаний, ведущего специалиста администрации сельского поселения </w:t>
      </w:r>
      <w:proofErr w:type="spellStart"/>
      <w:r w:rsidRPr="009300FB">
        <w:rPr>
          <w:rFonts w:ascii="Times New Roman" w:eastAsia="Times New Roman" w:hAnsi="Times New Roman" w:cs="Times New Roman"/>
          <w:bCs/>
          <w:sz w:val="12"/>
          <w:szCs w:val="12"/>
          <w:lang w:eastAsia="ru-RU"/>
        </w:rPr>
        <w:t>Липовка</w:t>
      </w:r>
      <w:proofErr w:type="spellEnd"/>
      <w:r w:rsidRPr="009300FB">
        <w:rPr>
          <w:rFonts w:ascii="Times New Roman" w:eastAsia="Times New Roman" w:hAnsi="Times New Roman" w:cs="Times New Roman"/>
          <w:bCs/>
          <w:sz w:val="12"/>
          <w:szCs w:val="12"/>
          <w:lang w:eastAsia="ru-RU"/>
        </w:rPr>
        <w:t xml:space="preserve">, Михайлову В.П. </w:t>
      </w:r>
    </w:p>
    <w:p w:rsidR="009300FB" w:rsidRPr="009300FB" w:rsidRDefault="009300FB" w:rsidP="00E45364">
      <w:pPr>
        <w:numPr>
          <w:ilvl w:val="0"/>
          <w:numId w:val="40"/>
        </w:numPr>
        <w:tabs>
          <w:tab w:val="left" w:pos="0"/>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9300FB">
        <w:rPr>
          <w:rFonts w:ascii="Times New Roman" w:eastAsia="Times New Roman" w:hAnsi="Times New Roman" w:cs="Times New Roman"/>
          <w:bCs/>
          <w:sz w:val="12"/>
          <w:szCs w:val="12"/>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9300FB" w:rsidRPr="009300FB" w:rsidRDefault="009300FB" w:rsidP="009300FB">
      <w:pPr>
        <w:tabs>
          <w:tab w:val="left" w:pos="0"/>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Pr="009300FB">
        <w:rPr>
          <w:rFonts w:ascii="Times New Roman" w:eastAsia="Times New Roman" w:hAnsi="Times New Roman" w:cs="Times New Roman"/>
          <w:bCs/>
          <w:sz w:val="12"/>
          <w:szCs w:val="12"/>
          <w:lang w:eastAsia="ru-RU"/>
        </w:rPr>
        <w:t>Прием замечаний и предложений по вопросу публичных слушаний оканчивается 21 октября 2019 года.</w:t>
      </w:r>
    </w:p>
    <w:p w:rsidR="009300FB" w:rsidRPr="009300FB" w:rsidRDefault="009300FB" w:rsidP="009300FB">
      <w:pPr>
        <w:tabs>
          <w:tab w:val="left" w:pos="0"/>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Pr="009300FB">
        <w:rPr>
          <w:rFonts w:ascii="Times New Roman" w:eastAsia="Times New Roman" w:hAnsi="Times New Roman" w:cs="Times New Roman"/>
          <w:bCs/>
          <w:sz w:val="12"/>
          <w:szCs w:val="12"/>
          <w:lang w:eastAsia="ru-RU"/>
        </w:rPr>
        <w:t>Опубликовать настоящее решение, проект решения (приложение к настоящему решению) в газете «Сергиевский вестник».</w:t>
      </w:r>
    </w:p>
    <w:p w:rsidR="009300FB" w:rsidRPr="009300FB" w:rsidRDefault="009300FB" w:rsidP="009300FB">
      <w:pPr>
        <w:tabs>
          <w:tab w:val="left" w:pos="0"/>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Pr="009300FB">
        <w:rPr>
          <w:rFonts w:ascii="Times New Roman" w:eastAsia="Times New Roman" w:hAnsi="Times New Roman" w:cs="Times New Roman"/>
          <w:bCs/>
          <w:sz w:val="12"/>
          <w:szCs w:val="12"/>
          <w:lang w:eastAsia="ru-RU"/>
        </w:rPr>
        <w:t>Настоящее решение вступает в силу со дня его официального опубликования.</w:t>
      </w:r>
    </w:p>
    <w:p w:rsidR="00EF09AE" w:rsidRDefault="00EF09AE"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9300FB" w:rsidRPr="002C2D90" w:rsidRDefault="009300FB"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Председатель Собрания представителей</w:t>
      </w:r>
      <w:r w:rsidR="002C2D90">
        <w:rPr>
          <w:rFonts w:ascii="Times New Roman" w:eastAsia="Times New Roman" w:hAnsi="Times New Roman" w:cs="Times New Roman"/>
          <w:bCs/>
          <w:sz w:val="12"/>
          <w:szCs w:val="12"/>
          <w:lang w:eastAsia="ru-RU"/>
        </w:rPr>
        <w:t xml:space="preserve"> </w:t>
      </w:r>
      <w:r w:rsidRPr="002C2D90">
        <w:rPr>
          <w:rFonts w:ascii="Times New Roman" w:eastAsia="Times New Roman" w:hAnsi="Times New Roman" w:cs="Times New Roman"/>
          <w:bCs/>
          <w:sz w:val="12"/>
          <w:szCs w:val="12"/>
          <w:lang w:eastAsia="ru-RU"/>
        </w:rPr>
        <w:t xml:space="preserve">сельского поселения </w:t>
      </w:r>
      <w:proofErr w:type="spellStart"/>
      <w:r w:rsidRPr="002C2D90">
        <w:rPr>
          <w:rFonts w:ascii="Times New Roman" w:eastAsia="Times New Roman" w:hAnsi="Times New Roman" w:cs="Times New Roman"/>
          <w:bCs/>
          <w:sz w:val="12"/>
          <w:szCs w:val="12"/>
          <w:lang w:eastAsia="ru-RU"/>
        </w:rPr>
        <w:t>Липовка</w:t>
      </w:r>
      <w:proofErr w:type="spellEnd"/>
    </w:p>
    <w:p w:rsidR="009300FB" w:rsidRPr="002C2D90" w:rsidRDefault="002C2D90"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          </w:t>
      </w:r>
      <w:r w:rsidR="009300FB" w:rsidRPr="002C2D90">
        <w:rPr>
          <w:rFonts w:ascii="Times New Roman" w:eastAsia="Times New Roman" w:hAnsi="Times New Roman" w:cs="Times New Roman"/>
          <w:bCs/>
          <w:sz w:val="12"/>
          <w:szCs w:val="12"/>
          <w:lang w:eastAsia="ru-RU"/>
        </w:rPr>
        <w:t>муниципального района Сергиевский</w:t>
      </w:r>
      <w:r w:rsidRPr="002C2D90">
        <w:rPr>
          <w:rFonts w:ascii="Times New Roman" w:eastAsia="Times New Roman" w:hAnsi="Times New Roman" w:cs="Times New Roman"/>
          <w:bCs/>
          <w:sz w:val="12"/>
          <w:szCs w:val="12"/>
          <w:lang w:eastAsia="ru-RU"/>
        </w:rPr>
        <w:t xml:space="preserve"> Самарской области</w:t>
      </w:r>
      <w:r w:rsidRPr="002C2D90">
        <w:rPr>
          <w:rFonts w:ascii="Times New Roman" w:eastAsia="Times New Roman" w:hAnsi="Times New Roman" w:cs="Times New Roman"/>
          <w:bCs/>
          <w:sz w:val="12"/>
          <w:szCs w:val="12"/>
          <w:lang w:eastAsia="ru-RU"/>
        </w:rPr>
        <w:tab/>
      </w:r>
      <w:r w:rsidR="009300FB" w:rsidRPr="002C2D90">
        <w:rPr>
          <w:rFonts w:ascii="Times New Roman" w:eastAsia="Times New Roman" w:hAnsi="Times New Roman" w:cs="Times New Roman"/>
          <w:bCs/>
          <w:sz w:val="12"/>
          <w:szCs w:val="12"/>
          <w:lang w:eastAsia="ru-RU"/>
        </w:rPr>
        <w:t xml:space="preserve"> </w:t>
      </w:r>
    </w:p>
    <w:p w:rsidR="009300FB" w:rsidRPr="002C2D90" w:rsidRDefault="009300FB"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ab/>
      </w:r>
      <w:r w:rsidRPr="002C2D90">
        <w:rPr>
          <w:rFonts w:ascii="Times New Roman" w:eastAsia="Times New Roman" w:hAnsi="Times New Roman" w:cs="Times New Roman"/>
          <w:bCs/>
          <w:sz w:val="12"/>
          <w:szCs w:val="12"/>
          <w:lang w:eastAsia="ru-RU"/>
        </w:rPr>
        <w:tab/>
      </w:r>
      <w:r w:rsidRPr="002C2D90">
        <w:rPr>
          <w:rFonts w:ascii="Times New Roman" w:eastAsia="Times New Roman" w:hAnsi="Times New Roman" w:cs="Times New Roman"/>
          <w:bCs/>
          <w:sz w:val="12"/>
          <w:szCs w:val="12"/>
          <w:lang w:eastAsia="ru-RU"/>
        </w:rPr>
        <w:tab/>
      </w:r>
      <w:r w:rsidRPr="002C2D90">
        <w:rPr>
          <w:rFonts w:ascii="Times New Roman" w:eastAsia="Times New Roman" w:hAnsi="Times New Roman" w:cs="Times New Roman"/>
          <w:bCs/>
          <w:sz w:val="12"/>
          <w:szCs w:val="12"/>
          <w:lang w:eastAsia="ru-RU"/>
        </w:rPr>
        <w:tab/>
      </w:r>
      <w:r w:rsidRPr="002C2D90">
        <w:rPr>
          <w:rFonts w:ascii="Times New Roman" w:eastAsia="Times New Roman" w:hAnsi="Times New Roman" w:cs="Times New Roman"/>
          <w:bCs/>
          <w:sz w:val="12"/>
          <w:szCs w:val="12"/>
          <w:lang w:eastAsia="ru-RU"/>
        </w:rPr>
        <w:tab/>
        <w:t xml:space="preserve">          Н.Н. Тихонова</w:t>
      </w:r>
    </w:p>
    <w:p w:rsidR="009300FB" w:rsidRPr="002C2D90" w:rsidRDefault="009300FB"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           </w:t>
      </w:r>
    </w:p>
    <w:p w:rsidR="009300FB" w:rsidRPr="002C2D90" w:rsidRDefault="009300FB"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proofErr w:type="spellStart"/>
      <w:r w:rsidRPr="002C2D90">
        <w:rPr>
          <w:rFonts w:ascii="Times New Roman" w:eastAsia="Times New Roman" w:hAnsi="Times New Roman" w:cs="Times New Roman"/>
          <w:bCs/>
          <w:sz w:val="12"/>
          <w:szCs w:val="12"/>
          <w:lang w:eastAsia="ru-RU"/>
        </w:rPr>
        <w:t>И.о</w:t>
      </w:r>
      <w:proofErr w:type="spellEnd"/>
      <w:r w:rsidRPr="002C2D90">
        <w:rPr>
          <w:rFonts w:ascii="Times New Roman" w:eastAsia="Times New Roman" w:hAnsi="Times New Roman" w:cs="Times New Roman"/>
          <w:bCs/>
          <w:sz w:val="12"/>
          <w:szCs w:val="12"/>
          <w:lang w:eastAsia="ru-RU"/>
        </w:rPr>
        <w:t xml:space="preserve">. Главы сельского поселения </w:t>
      </w:r>
      <w:proofErr w:type="spellStart"/>
      <w:r w:rsidRPr="002C2D90">
        <w:rPr>
          <w:rFonts w:ascii="Times New Roman" w:eastAsia="Times New Roman" w:hAnsi="Times New Roman" w:cs="Times New Roman"/>
          <w:bCs/>
          <w:sz w:val="12"/>
          <w:szCs w:val="12"/>
          <w:lang w:eastAsia="ru-RU"/>
        </w:rPr>
        <w:t>Липовка</w:t>
      </w:r>
      <w:proofErr w:type="spellEnd"/>
    </w:p>
    <w:p w:rsidR="009300FB" w:rsidRPr="002C2D90" w:rsidRDefault="009300FB"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муниципального района Сергиевский </w:t>
      </w:r>
      <w:r w:rsidR="002C2D90" w:rsidRPr="002C2D90">
        <w:rPr>
          <w:rFonts w:ascii="Times New Roman" w:eastAsia="Times New Roman" w:hAnsi="Times New Roman" w:cs="Times New Roman"/>
          <w:bCs/>
          <w:sz w:val="12"/>
          <w:szCs w:val="12"/>
          <w:lang w:eastAsia="ru-RU"/>
        </w:rPr>
        <w:t>Самарской области</w:t>
      </w:r>
    </w:p>
    <w:p w:rsidR="009300FB" w:rsidRPr="002C2D90" w:rsidRDefault="009300FB"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                                                                      В.П. Михайлова </w:t>
      </w:r>
    </w:p>
    <w:p w:rsidR="009300FB" w:rsidRPr="002C2D90" w:rsidRDefault="009300FB"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2C2D90" w:rsidRPr="002C2D90" w:rsidRDefault="002C2D90"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  Приложение</w:t>
      </w:r>
    </w:p>
    <w:p w:rsidR="002C2D90" w:rsidRPr="002C2D90" w:rsidRDefault="002C2D90"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к решению Собрания представителей</w:t>
      </w:r>
    </w:p>
    <w:p w:rsidR="002C2D90" w:rsidRPr="002C2D90" w:rsidRDefault="002C2D90"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сельского поселения </w:t>
      </w:r>
      <w:proofErr w:type="spellStart"/>
      <w:r w:rsidRPr="002C2D90">
        <w:rPr>
          <w:rFonts w:ascii="Times New Roman" w:eastAsia="Times New Roman" w:hAnsi="Times New Roman" w:cs="Times New Roman"/>
          <w:bCs/>
          <w:sz w:val="12"/>
          <w:szCs w:val="12"/>
          <w:lang w:eastAsia="ru-RU"/>
        </w:rPr>
        <w:t>Липовка</w:t>
      </w:r>
      <w:proofErr w:type="spellEnd"/>
      <w:r w:rsidRPr="002C2D90">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2C2D90" w:rsidRPr="002C2D90" w:rsidRDefault="002C2D90"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от 27 сентября 2019 г. № 30</w:t>
      </w:r>
    </w:p>
    <w:p w:rsidR="002C2D90" w:rsidRPr="002C2D90" w:rsidRDefault="002C2D90" w:rsidP="002C2D90">
      <w:pPr>
        <w:tabs>
          <w:tab w:val="left" w:pos="426"/>
        </w:tabs>
        <w:spacing w:after="0" w:line="240" w:lineRule="auto"/>
        <w:ind w:firstLine="284"/>
        <w:jc w:val="right"/>
        <w:rPr>
          <w:rFonts w:ascii="Times New Roman" w:eastAsia="Times New Roman" w:hAnsi="Times New Roman" w:cs="Times New Roman"/>
          <w:b/>
          <w:bCs/>
          <w:sz w:val="12"/>
          <w:szCs w:val="12"/>
          <w:lang w:eastAsia="ru-RU"/>
        </w:rPr>
      </w:pPr>
    </w:p>
    <w:p w:rsidR="002C2D90" w:rsidRPr="002C2D90" w:rsidRDefault="002C2D90"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ПРОЕКТ</w:t>
      </w:r>
    </w:p>
    <w:p w:rsidR="002C2D90" w:rsidRPr="002C2D90" w:rsidRDefault="002C2D90" w:rsidP="002C2D9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C2D90">
        <w:rPr>
          <w:rFonts w:ascii="Times New Roman" w:eastAsia="Times New Roman" w:hAnsi="Times New Roman" w:cs="Times New Roman"/>
          <w:b/>
          <w:bCs/>
          <w:sz w:val="12"/>
          <w:szCs w:val="12"/>
          <w:lang w:eastAsia="ru-RU"/>
        </w:rPr>
        <w:t>СОБРАНИЕ ПРЕДСТАВИТЕЛЕЙ</w:t>
      </w:r>
    </w:p>
    <w:p w:rsidR="002C2D90" w:rsidRPr="002C2D90" w:rsidRDefault="002C2D90" w:rsidP="002C2D9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C2D90">
        <w:rPr>
          <w:rFonts w:ascii="Times New Roman" w:eastAsia="Times New Roman" w:hAnsi="Times New Roman" w:cs="Times New Roman"/>
          <w:b/>
          <w:bCs/>
          <w:sz w:val="12"/>
          <w:szCs w:val="12"/>
          <w:lang w:eastAsia="ru-RU"/>
        </w:rPr>
        <w:t xml:space="preserve">СЕЛЬСКОГО </w:t>
      </w:r>
      <w:proofErr w:type="gramStart"/>
      <w:r w:rsidRPr="002C2D90">
        <w:rPr>
          <w:rFonts w:ascii="Times New Roman" w:eastAsia="Times New Roman" w:hAnsi="Times New Roman" w:cs="Times New Roman"/>
          <w:b/>
          <w:bCs/>
          <w:sz w:val="12"/>
          <w:szCs w:val="12"/>
          <w:lang w:eastAsia="ru-RU"/>
        </w:rPr>
        <w:t>ПОСЕЛЕНИЯ  ЛИПОВКА</w:t>
      </w:r>
      <w:proofErr w:type="gramEnd"/>
    </w:p>
    <w:p w:rsidR="002C2D90" w:rsidRPr="002C2D90" w:rsidRDefault="002C2D90" w:rsidP="002C2D9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C2D90">
        <w:rPr>
          <w:rFonts w:ascii="Times New Roman" w:eastAsia="Times New Roman" w:hAnsi="Times New Roman" w:cs="Times New Roman"/>
          <w:b/>
          <w:bCs/>
          <w:sz w:val="12"/>
          <w:szCs w:val="12"/>
          <w:lang w:eastAsia="ru-RU"/>
        </w:rPr>
        <w:t>МУНИЦИПАЛЬНОГО РАЙОНА СЕРГИЕВСКИЙ</w:t>
      </w:r>
    </w:p>
    <w:p w:rsidR="002C2D90" w:rsidRPr="002C2D90" w:rsidRDefault="002C2D90" w:rsidP="002C2D9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C2D90">
        <w:rPr>
          <w:rFonts w:ascii="Times New Roman" w:eastAsia="Times New Roman" w:hAnsi="Times New Roman" w:cs="Times New Roman"/>
          <w:b/>
          <w:bCs/>
          <w:sz w:val="12"/>
          <w:szCs w:val="12"/>
          <w:lang w:eastAsia="ru-RU"/>
        </w:rPr>
        <w:t>САМАРСКОЙ ОБЛАСТИ</w:t>
      </w:r>
    </w:p>
    <w:p w:rsidR="002C2D90" w:rsidRPr="002C2D90" w:rsidRDefault="002C2D90" w:rsidP="002C2D90">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2C2D90" w:rsidRPr="002C2D90" w:rsidRDefault="002C2D90" w:rsidP="002C2D90">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РЕШЕНИЕ</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     «___ »  __________ 2019 г.</w:t>
      </w:r>
      <w:r w:rsidRPr="002C2D90">
        <w:rPr>
          <w:rFonts w:ascii="Times New Roman" w:eastAsia="Times New Roman" w:hAnsi="Times New Roman" w:cs="Times New Roman"/>
          <w:bCs/>
          <w:sz w:val="12"/>
          <w:szCs w:val="12"/>
          <w:lang w:eastAsia="ru-RU"/>
        </w:rPr>
        <w:tab/>
      </w:r>
      <w:r w:rsidRPr="002C2D90">
        <w:rPr>
          <w:rFonts w:ascii="Times New Roman" w:eastAsia="Times New Roman" w:hAnsi="Times New Roman" w:cs="Times New Roman"/>
          <w:bCs/>
          <w:sz w:val="12"/>
          <w:szCs w:val="12"/>
          <w:lang w:eastAsia="ru-RU"/>
        </w:rPr>
        <w:tab/>
        <w:t xml:space="preserve">                                               </w:t>
      </w:r>
      <w:r>
        <w:rPr>
          <w:rFonts w:ascii="Times New Roman" w:eastAsia="Times New Roman" w:hAnsi="Times New Roman" w:cs="Times New Roman"/>
          <w:bCs/>
          <w:sz w:val="12"/>
          <w:szCs w:val="12"/>
          <w:lang w:eastAsia="ru-RU"/>
        </w:rPr>
        <w:t xml:space="preserve">                                                                                         </w:t>
      </w:r>
      <w:r w:rsidRPr="002C2D90">
        <w:rPr>
          <w:rFonts w:ascii="Times New Roman" w:eastAsia="Times New Roman" w:hAnsi="Times New Roman" w:cs="Times New Roman"/>
          <w:bCs/>
          <w:sz w:val="12"/>
          <w:szCs w:val="12"/>
          <w:lang w:eastAsia="ru-RU"/>
        </w:rPr>
        <w:t>№ ____</w:t>
      </w:r>
    </w:p>
    <w:p w:rsidR="002C2D90" w:rsidRPr="002C2D90" w:rsidRDefault="002C2D90" w:rsidP="002C2D9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C2D90">
        <w:rPr>
          <w:rFonts w:ascii="Times New Roman" w:eastAsia="Times New Roman" w:hAnsi="Times New Roman" w:cs="Times New Roman"/>
          <w:b/>
          <w:bCs/>
          <w:sz w:val="12"/>
          <w:szCs w:val="12"/>
          <w:lang w:eastAsia="ru-RU"/>
        </w:rPr>
        <w:t xml:space="preserve">О внесении изменений в Устав сельского поселения </w:t>
      </w:r>
      <w:proofErr w:type="spellStart"/>
      <w:r w:rsidRPr="002C2D90">
        <w:rPr>
          <w:rFonts w:ascii="Times New Roman" w:eastAsia="Times New Roman" w:hAnsi="Times New Roman" w:cs="Times New Roman"/>
          <w:b/>
          <w:bCs/>
          <w:sz w:val="12"/>
          <w:szCs w:val="12"/>
          <w:lang w:eastAsia="ru-RU"/>
        </w:rPr>
        <w:t>Липовка</w:t>
      </w:r>
      <w:proofErr w:type="spellEnd"/>
      <w:r w:rsidRPr="002C2D90">
        <w:rPr>
          <w:rFonts w:ascii="Times New Roman" w:eastAsia="Times New Roman" w:hAnsi="Times New Roman" w:cs="Times New Roman"/>
          <w:b/>
          <w:bCs/>
          <w:sz w:val="12"/>
          <w:szCs w:val="12"/>
          <w:lang w:eastAsia="ru-RU"/>
        </w:rPr>
        <w:t xml:space="preserve"> муниципального района Сергиевский Самарской области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2C2D90">
        <w:rPr>
          <w:rFonts w:ascii="Times New Roman" w:eastAsia="Times New Roman" w:hAnsi="Times New Roman" w:cs="Times New Roman"/>
          <w:bCs/>
          <w:sz w:val="12"/>
          <w:szCs w:val="12"/>
          <w:lang w:eastAsia="ru-RU"/>
        </w:rPr>
        <w:t>Липовка</w:t>
      </w:r>
      <w:proofErr w:type="spellEnd"/>
      <w:r w:rsidRPr="002C2D90">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2C2D90">
        <w:rPr>
          <w:rFonts w:ascii="Times New Roman" w:eastAsia="Times New Roman" w:hAnsi="Times New Roman" w:cs="Times New Roman"/>
          <w:bCs/>
          <w:sz w:val="12"/>
          <w:szCs w:val="12"/>
          <w:lang w:eastAsia="ru-RU"/>
        </w:rPr>
        <w:t>Липовка</w:t>
      </w:r>
      <w:proofErr w:type="spellEnd"/>
      <w:r w:rsidRPr="002C2D90">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_______ 2019 года,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Собрание представителей сельского поселения </w:t>
      </w:r>
      <w:proofErr w:type="spellStart"/>
      <w:r w:rsidRPr="002C2D90">
        <w:rPr>
          <w:rFonts w:ascii="Times New Roman" w:eastAsia="Times New Roman" w:hAnsi="Times New Roman" w:cs="Times New Roman"/>
          <w:bCs/>
          <w:sz w:val="12"/>
          <w:szCs w:val="12"/>
          <w:lang w:eastAsia="ru-RU"/>
        </w:rPr>
        <w:t>Липовка</w:t>
      </w:r>
      <w:proofErr w:type="spellEnd"/>
      <w:r w:rsidRPr="002C2D90">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2C2D90" w:rsidRPr="00EF09AE" w:rsidRDefault="002C2D90" w:rsidP="002C2D90">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EF09AE">
        <w:rPr>
          <w:rFonts w:ascii="Times New Roman" w:eastAsia="Times New Roman" w:hAnsi="Times New Roman" w:cs="Times New Roman"/>
          <w:b/>
          <w:bCs/>
          <w:sz w:val="12"/>
          <w:szCs w:val="12"/>
          <w:lang w:eastAsia="ru-RU"/>
        </w:rPr>
        <w:t xml:space="preserve"> РЕШИЛО:</w:t>
      </w:r>
    </w:p>
    <w:p w:rsidR="002C2D90" w:rsidRPr="002C2D90" w:rsidRDefault="00EF09AE" w:rsidP="00EF09AE">
      <w:pPr>
        <w:tabs>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002C2D90" w:rsidRPr="002C2D90">
        <w:rPr>
          <w:rFonts w:ascii="Times New Roman" w:eastAsia="Times New Roman" w:hAnsi="Times New Roman" w:cs="Times New Roman"/>
          <w:bCs/>
          <w:sz w:val="12"/>
          <w:szCs w:val="12"/>
          <w:lang w:eastAsia="ru-RU"/>
        </w:rPr>
        <w:t xml:space="preserve">Внести следующие изменения в Устав сельского поселения </w:t>
      </w:r>
      <w:proofErr w:type="spellStart"/>
      <w:r w:rsidR="002C2D90" w:rsidRPr="002C2D90">
        <w:rPr>
          <w:rFonts w:ascii="Times New Roman" w:eastAsia="Times New Roman" w:hAnsi="Times New Roman" w:cs="Times New Roman"/>
          <w:bCs/>
          <w:sz w:val="12"/>
          <w:szCs w:val="12"/>
          <w:lang w:eastAsia="ru-RU"/>
        </w:rPr>
        <w:t>Липовка</w:t>
      </w:r>
      <w:proofErr w:type="spellEnd"/>
      <w:r w:rsidR="002C2D90" w:rsidRPr="002C2D90">
        <w:rPr>
          <w:rFonts w:ascii="Times New Roman" w:eastAsia="Times New Roman" w:hAnsi="Times New Roman" w:cs="Times New Roman"/>
          <w:bCs/>
          <w:sz w:val="12"/>
          <w:szCs w:val="12"/>
          <w:lang w:eastAsia="ru-RU"/>
        </w:rPr>
        <w:t xml:space="preserve"> муниципального района Сергиевский Самарской области, принятый решением Собрания представителей сельского поселения </w:t>
      </w:r>
      <w:proofErr w:type="spellStart"/>
      <w:r w:rsidR="002C2D90" w:rsidRPr="002C2D90">
        <w:rPr>
          <w:rFonts w:ascii="Times New Roman" w:eastAsia="Times New Roman" w:hAnsi="Times New Roman" w:cs="Times New Roman"/>
          <w:bCs/>
          <w:sz w:val="12"/>
          <w:szCs w:val="12"/>
          <w:lang w:eastAsia="ru-RU"/>
        </w:rPr>
        <w:t>Липовка</w:t>
      </w:r>
      <w:proofErr w:type="spellEnd"/>
      <w:r w:rsidR="002C2D90" w:rsidRPr="002C2D90">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29.07.2015 № 20 (далее – Устав):</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1) в пункте 1 статьи 7 Устава: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а) подпункт 22 изложить в следующей редакции: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2) в статье 8 Устава: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б) дополнить пункт 1 подпунктом 16 следующего содержания:</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4) пункт 6 статьи 23 Устава изложить в следующей редакции: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5) в статье 38 Устава: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а) название статьи изложить в следующей редакции: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«Статья 38. Основания досрочного прекращения полномочий и меры ответственности депутата Собрания представителей поселения»;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в) дополнить пунктом 3 следующего содержания: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6) в статье 43 Устава: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а) название статьи изложить в следующей редакции: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«Статья 43. Досрочное прекращение полномочий и меры ответственности Главы поселения»;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в) дополнить абзацем следующего содержания: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2C2D90">
        <w:rPr>
          <w:rFonts w:ascii="Times New Roman" w:eastAsia="Times New Roman" w:hAnsi="Times New Roman" w:cs="Times New Roman"/>
          <w:bCs/>
          <w:sz w:val="12"/>
          <w:szCs w:val="12"/>
          <w:lang w:eastAsia="ru-RU"/>
        </w:rPr>
        <w:t>внутриобъектового</w:t>
      </w:r>
      <w:proofErr w:type="spellEnd"/>
      <w:r w:rsidRPr="002C2D90">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3) площадь помещения не менее 10 квадратных метров.»;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2. Поручить Главе сельского поселения </w:t>
      </w:r>
      <w:proofErr w:type="spellStart"/>
      <w:r w:rsidRPr="002C2D90">
        <w:rPr>
          <w:rFonts w:ascii="Times New Roman" w:eastAsia="Times New Roman" w:hAnsi="Times New Roman" w:cs="Times New Roman"/>
          <w:bCs/>
          <w:sz w:val="12"/>
          <w:szCs w:val="12"/>
          <w:lang w:eastAsia="ru-RU"/>
        </w:rPr>
        <w:t>Липовка</w:t>
      </w:r>
      <w:proofErr w:type="spellEnd"/>
      <w:r w:rsidRPr="002C2D90">
        <w:rPr>
          <w:rFonts w:ascii="Times New Roman" w:eastAsia="Times New Roman" w:hAnsi="Times New Roman" w:cs="Times New Roman"/>
          <w:bCs/>
          <w:sz w:val="12"/>
          <w:szCs w:val="12"/>
          <w:lang w:eastAsia="ru-RU"/>
        </w:rPr>
        <w:t xml:space="preserve">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 xml:space="preserve">3. После государственной регистрации вносимых настоящим Решением изменений в Устав сельского поселения </w:t>
      </w:r>
      <w:proofErr w:type="spellStart"/>
      <w:r w:rsidRPr="002C2D90">
        <w:rPr>
          <w:rFonts w:ascii="Times New Roman" w:eastAsia="Times New Roman" w:hAnsi="Times New Roman" w:cs="Times New Roman"/>
          <w:bCs/>
          <w:sz w:val="12"/>
          <w:szCs w:val="12"/>
          <w:lang w:eastAsia="ru-RU"/>
        </w:rPr>
        <w:t>Липовка</w:t>
      </w:r>
      <w:proofErr w:type="spellEnd"/>
      <w:r w:rsidRPr="002C2D90">
        <w:rPr>
          <w:rFonts w:ascii="Times New Roman" w:eastAsia="Times New Roman" w:hAnsi="Times New Roman" w:cs="Times New Roman"/>
          <w:bCs/>
          <w:sz w:val="12"/>
          <w:szCs w:val="12"/>
          <w:lang w:eastAsia="ru-RU"/>
        </w:rPr>
        <w:t xml:space="preserve">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2C2D90" w:rsidRPr="002C2D90" w:rsidRDefault="002C2D90" w:rsidP="002C2D90">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2C2D90">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EF09AE" w:rsidRDefault="00EF09AE" w:rsidP="00EF09AE">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EF09AE" w:rsidRPr="00EF09AE" w:rsidRDefault="00EF09AE" w:rsidP="00EF09AE">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EF09AE">
        <w:rPr>
          <w:rFonts w:ascii="Times New Roman" w:eastAsia="Times New Roman" w:hAnsi="Times New Roman" w:cs="Times New Roman"/>
          <w:bCs/>
          <w:sz w:val="12"/>
          <w:szCs w:val="12"/>
          <w:lang w:eastAsia="ru-RU"/>
        </w:rPr>
        <w:t xml:space="preserve">Председатель Собрания представителей сельского поселения </w:t>
      </w:r>
      <w:proofErr w:type="spellStart"/>
      <w:r w:rsidRPr="00EF09AE">
        <w:rPr>
          <w:rFonts w:ascii="Times New Roman" w:eastAsia="Times New Roman" w:hAnsi="Times New Roman" w:cs="Times New Roman"/>
          <w:bCs/>
          <w:sz w:val="12"/>
          <w:szCs w:val="12"/>
          <w:lang w:eastAsia="ru-RU"/>
        </w:rPr>
        <w:t>Липовка</w:t>
      </w:r>
      <w:proofErr w:type="spellEnd"/>
    </w:p>
    <w:p w:rsidR="00EF09AE" w:rsidRPr="00EF09AE" w:rsidRDefault="00EF09AE" w:rsidP="00EF09AE">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EF09AE">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r w:rsidRPr="00EF09AE">
        <w:rPr>
          <w:rFonts w:ascii="Times New Roman" w:eastAsia="Times New Roman" w:hAnsi="Times New Roman" w:cs="Times New Roman"/>
          <w:bCs/>
          <w:sz w:val="12"/>
          <w:szCs w:val="12"/>
          <w:lang w:eastAsia="ru-RU"/>
        </w:rPr>
        <w:tab/>
        <w:t xml:space="preserve"> </w:t>
      </w:r>
    </w:p>
    <w:p w:rsidR="00EF09AE" w:rsidRPr="00EF09AE" w:rsidRDefault="00EF09AE" w:rsidP="00EF09AE">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EF09AE">
        <w:rPr>
          <w:rFonts w:ascii="Times New Roman" w:eastAsia="Times New Roman" w:hAnsi="Times New Roman" w:cs="Times New Roman"/>
          <w:bCs/>
          <w:sz w:val="12"/>
          <w:szCs w:val="12"/>
          <w:lang w:eastAsia="ru-RU"/>
        </w:rPr>
        <w:tab/>
      </w:r>
      <w:r w:rsidRPr="00EF09AE">
        <w:rPr>
          <w:rFonts w:ascii="Times New Roman" w:eastAsia="Times New Roman" w:hAnsi="Times New Roman" w:cs="Times New Roman"/>
          <w:bCs/>
          <w:sz w:val="12"/>
          <w:szCs w:val="12"/>
          <w:lang w:eastAsia="ru-RU"/>
        </w:rPr>
        <w:tab/>
      </w:r>
      <w:r w:rsidRPr="00EF09AE">
        <w:rPr>
          <w:rFonts w:ascii="Times New Roman" w:eastAsia="Times New Roman" w:hAnsi="Times New Roman" w:cs="Times New Roman"/>
          <w:bCs/>
          <w:sz w:val="12"/>
          <w:szCs w:val="12"/>
          <w:lang w:eastAsia="ru-RU"/>
        </w:rPr>
        <w:tab/>
      </w:r>
      <w:r w:rsidRPr="00EF09AE">
        <w:rPr>
          <w:rFonts w:ascii="Times New Roman" w:eastAsia="Times New Roman" w:hAnsi="Times New Roman" w:cs="Times New Roman"/>
          <w:bCs/>
          <w:sz w:val="12"/>
          <w:szCs w:val="12"/>
          <w:lang w:eastAsia="ru-RU"/>
        </w:rPr>
        <w:tab/>
      </w:r>
      <w:r w:rsidRPr="00EF09AE">
        <w:rPr>
          <w:rFonts w:ascii="Times New Roman" w:eastAsia="Times New Roman" w:hAnsi="Times New Roman" w:cs="Times New Roman"/>
          <w:bCs/>
          <w:sz w:val="12"/>
          <w:szCs w:val="12"/>
          <w:lang w:eastAsia="ru-RU"/>
        </w:rPr>
        <w:tab/>
        <w:t xml:space="preserve">          Н.Н. Тихонова</w:t>
      </w:r>
    </w:p>
    <w:p w:rsidR="00EF09AE" w:rsidRPr="00EF09AE" w:rsidRDefault="00EF09AE" w:rsidP="00EF09AE">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EF09AE">
        <w:rPr>
          <w:rFonts w:ascii="Times New Roman" w:eastAsia="Times New Roman" w:hAnsi="Times New Roman" w:cs="Times New Roman"/>
          <w:bCs/>
          <w:sz w:val="12"/>
          <w:szCs w:val="12"/>
          <w:lang w:eastAsia="ru-RU"/>
        </w:rPr>
        <w:t xml:space="preserve">           </w:t>
      </w:r>
    </w:p>
    <w:p w:rsidR="00EF09AE" w:rsidRPr="00EF09AE" w:rsidRDefault="00EF09AE" w:rsidP="00EF09AE">
      <w:pPr>
        <w:tabs>
          <w:tab w:val="left" w:pos="426"/>
        </w:tabs>
        <w:spacing w:after="0" w:line="240" w:lineRule="auto"/>
        <w:ind w:firstLine="284"/>
        <w:jc w:val="right"/>
        <w:rPr>
          <w:rFonts w:ascii="Times New Roman" w:eastAsia="Times New Roman" w:hAnsi="Times New Roman" w:cs="Times New Roman"/>
          <w:bCs/>
          <w:sz w:val="12"/>
          <w:szCs w:val="12"/>
          <w:lang w:eastAsia="ru-RU"/>
        </w:rPr>
      </w:pPr>
      <w:proofErr w:type="spellStart"/>
      <w:r w:rsidRPr="00EF09AE">
        <w:rPr>
          <w:rFonts w:ascii="Times New Roman" w:eastAsia="Times New Roman" w:hAnsi="Times New Roman" w:cs="Times New Roman"/>
          <w:bCs/>
          <w:sz w:val="12"/>
          <w:szCs w:val="12"/>
          <w:lang w:eastAsia="ru-RU"/>
        </w:rPr>
        <w:t>И.о</w:t>
      </w:r>
      <w:proofErr w:type="spellEnd"/>
      <w:r w:rsidRPr="00EF09AE">
        <w:rPr>
          <w:rFonts w:ascii="Times New Roman" w:eastAsia="Times New Roman" w:hAnsi="Times New Roman" w:cs="Times New Roman"/>
          <w:bCs/>
          <w:sz w:val="12"/>
          <w:szCs w:val="12"/>
          <w:lang w:eastAsia="ru-RU"/>
        </w:rPr>
        <w:t xml:space="preserve">. Главы сельского поселения </w:t>
      </w:r>
      <w:proofErr w:type="spellStart"/>
      <w:r w:rsidRPr="00EF09AE">
        <w:rPr>
          <w:rFonts w:ascii="Times New Roman" w:eastAsia="Times New Roman" w:hAnsi="Times New Roman" w:cs="Times New Roman"/>
          <w:bCs/>
          <w:sz w:val="12"/>
          <w:szCs w:val="12"/>
          <w:lang w:eastAsia="ru-RU"/>
        </w:rPr>
        <w:t>Липовка</w:t>
      </w:r>
      <w:proofErr w:type="spellEnd"/>
    </w:p>
    <w:p w:rsidR="00EF09AE" w:rsidRPr="00EF09AE" w:rsidRDefault="00EF09AE" w:rsidP="00EF09AE">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EF09AE">
        <w:rPr>
          <w:rFonts w:ascii="Times New Roman" w:eastAsia="Times New Roman" w:hAnsi="Times New Roman" w:cs="Times New Roman"/>
          <w:bCs/>
          <w:sz w:val="12"/>
          <w:szCs w:val="12"/>
          <w:lang w:eastAsia="ru-RU"/>
        </w:rPr>
        <w:t>муниципального района Сергиевский Самарской области</w:t>
      </w:r>
    </w:p>
    <w:p w:rsidR="00EF09AE" w:rsidRPr="00EF09AE" w:rsidRDefault="00EF09AE" w:rsidP="00EF09AE">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EF09AE">
        <w:rPr>
          <w:rFonts w:ascii="Times New Roman" w:eastAsia="Times New Roman" w:hAnsi="Times New Roman" w:cs="Times New Roman"/>
          <w:bCs/>
          <w:sz w:val="12"/>
          <w:szCs w:val="12"/>
          <w:lang w:eastAsia="ru-RU"/>
        </w:rPr>
        <w:t xml:space="preserve">                                                                      В.П. Михайлова </w:t>
      </w: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lastRenderedPageBreak/>
        <w:t>СОБРАНИЕ ПРЕДСТАВИТЕЛЕЙ</w:t>
      </w: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 xml:space="preserve">СЕЛЬСКОГО </w:t>
      </w:r>
      <w:proofErr w:type="gramStart"/>
      <w:r w:rsidRPr="002A2B96">
        <w:rPr>
          <w:rFonts w:ascii="Times New Roman" w:eastAsia="Times New Roman" w:hAnsi="Times New Roman" w:cs="Times New Roman"/>
          <w:b/>
          <w:bCs/>
          <w:sz w:val="12"/>
          <w:szCs w:val="12"/>
          <w:lang w:eastAsia="ru-RU"/>
        </w:rPr>
        <w:t xml:space="preserve">ПОСЕЛЕНИЯ  </w:t>
      </w:r>
      <w:r>
        <w:rPr>
          <w:rFonts w:ascii="Times New Roman" w:eastAsia="Times New Roman" w:hAnsi="Times New Roman" w:cs="Times New Roman"/>
          <w:b/>
          <w:bCs/>
          <w:sz w:val="12"/>
          <w:szCs w:val="12"/>
          <w:lang w:eastAsia="ru-RU"/>
        </w:rPr>
        <w:t>СВЕТЛОДОЛЬСК</w:t>
      </w:r>
      <w:proofErr w:type="gramEnd"/>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МУНИЦИПАЛЬНОГО РАЙОНА СЕРГИЕВСКИЙ</w:t>
      </w: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САМАРСКОЙ ОБЛАСТИ</w:t>
      </w: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2A2B96" w:rsidRPr="002A2B96" w:rsidRDefault="002A2B96" w:rsidP="002A2B96">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A2B96">
        <w:rPr>
          <w:rFonts w:ascii="Times New Roman" w:eastAsia="Times New Roman" w:hAnsi="Times New Roman" w:cs="Times New Roman"/>
          <w:bCs/>
          <w:sz w:val="12"/>
          <w:szCs w:val="12"/>
          <w:lang w:eastAsia="ru-RU"/>
        </w:rPr>
        <w:t>РЕШЕНИЕ</w:t>
      </w:r>
    </w:p>
    <w:p w:rsidR="002A2B96" w:rsidRDefault="002A2B96" w:rsidP="002A2B96">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A2B96">
        <w:rPr>
          <w:rFonts w:ascii="Times New Roman" w:eastAsia="Times New Roman" w:hAnsi="Times New Roman" w:cs="Times New Roman"/>
          <w:bCs/>
          <w:sz w:val="12"/>
          <w:szCs w:val="12"/>
          <w:lang w:eastAsia="ru-RU"/>
        </w:rPr>
        <w:t xml:space="preserve">27 </w:t>
      </w:r>
      <w:proofErr w:type="gramStart"/>
      <w:r w:rsidRPr="002A2B96">
        <w:rPr>
          <w:rFonts w:ascii="Times New Roman" w:eastAsia="Times New Roman" w:hAnsi="Times New Roman" w:cs="Times New Roman"/>
          <w:bCs/>
          <w:sz w:val="12"/>
          <w:szCs w:val="12"/>
          <w:lang w:eastAsia="ru-RU"/>
        </w:rPr>
        <w:t>сентября  2019</w:t>
      </w:r>
      <w:proofErr w:type="gramEnd"/>
      <w:r w:rsidRPr="002A2B96">
        <w:rPr>
          <w:rFonts w:ascii="Times New Roman" w:eastAsia="Times New Roman" w:hAnsi="Times New Roman" w:cs="Times New Roman"/>
          <w:bCs/>
          <w:sz w:val="12"/>
          <w:szCs w:val="12"/>
          <w:lang w:eastAsia="ru-RU"/>
        </w:rPr>
        <w:t>г.                                                                                                                                                                                                  №</w:t>
      </w:r>
      <w:r>
        <w:rPr>
          <w:rFonts w:ascii="Times New Roman" w:eastAsia="Times New Roman" w:hAnsi="Times New Roman" w:cs="Times New Roman"/>
          <w:bCs/>
          <w:sz w:val="12"/>
          <w:szCs w:val="12"/>
          <w:lang w:eastAsia="ru-RU"/>
        </w:rPr>
        <w:t>29</w:t>
      </w:r>
    </w:p>
    <w:p w:rsidR="002A2B96" w:rsidRDefault="002A2B96"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 xml:space="preserve">О предварительном одобрении проекта решения Собрания представителей сельского поселения </w:t>
      </w:r>
      <w:proofErr w:type="spellStart"/>
      <w:r w:rsidRPr="002A2B96">
        <w:rPr>
          <w:rFonts w:ascii="Times New Roman" w:eastAsia="Times New Roman" w:hAnsi="Times New Roman" w:cs="Times New Roman"/>
          <w:b/>
          <w:bCs/>
          <w:sz w:val="12"/>
          <w:szCs w:val="12"/>
          <w:lang w:eastAsia="ru-RU"/>
        </w:rPr>
        <w:t>Светлодольск</w:t>
      </w:r>
      <w:proofErr w:type="spellEnd"/>
      <w:r w:rsidRPr="002A2B96">
        <w:rPr>
          <w:rFonts w:ascii="Times New Roman" w:eastAsia="Times New Roman" w:hAnsi="Times New Roman" w:cs="Times New Roman"/>
          <w:b/>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2A2B96">
        <w:rPr>
          <w:rFonts w:ascii="Times New Roman" w:eastAsia="Times New Roman" w:hAnsi="Times New Roman" w:cs="Times New Roman"/>
          <w:b/>
          <w:bCs/>
          <w:sz w:val="12"/>
          <w:szCs w:val="12"/>
          <w:lang w:eastAsia="ru-RU"/>
        </w:rPr>
        <w:t>Светлодольск</w:t>
      </w:r>
      <w:proofErr w:type="spellEnd"/>
      <w:r w:rsidRPr="002A2B96">
        <w:rPr>
          <w:rFonts w:ascii="Times New Roman" w:eastAsia="Times New Roman" w:hAnsi="Times New Roman" w:cs="Times New Roman"/>
          <w:b/>
          <w:bCs/>
          <w:sz w:val="12"/>
          <w:szCs w:val="12"/>
          <w:lang w:eastAsia="ru-RU"/>
        </w:rPr>
        <w:t xml:space="preserve"> муниципального района Сергиевский Самарской области» и вынесении проекта на публичные слушания</w:t>
      </w:r>
    </w:p>
    <w:p w:rsidR="00CB06EC" w:rsidRPr="00CB06EC" w:rsidRDefault="00CB06EC" w:rsidP="00CB06EC">
      <w:pPr>
        <w:tabs>
          <w:tab w:val="left" w:pos="0"/>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CB06EC" w:rsidRPr="00CB06EC" w:rsidRDefault="00CB06EC" w:rsidP="00CB06EC">
      <w:pPr>
        <w:tabs>
          <w:tab w:val="left" w:pos="0"/>
        </w:tabs>
        <w:spacing w:after="0" w:line="240" w:lineRule="auto"/>
        <w:ind w:firstLine="284"/>
        <w:jc w:val="both"/>
        <w:rPr>
          <w:rFonts w:ascii="Times New Roman" w:eastAsia="Times New Roman" w:hAnsi="Times New Roman" w:cs="Times New Roman"/>
          <w:b/>
          <w:bCs/>
          <w:sz w:val="12"/>
          <w:szCs w:val="12"/>
          <w:lang w:eastAsia="ru-RU"/>
        </w:rPr>
      </w:pPr>
      <w:r w:rsidRPr="00CB06EC">
        <w:rPr>
          <w:rFonts w:ascii="Times New Roman" w:eastAsia="Times New Roman" w:hAnsi="Times New Roman" w:cs="Times New Roman"/>
          <w:b/>
          <w:bCs/>
          <w:sz w:val="12"/>
          <w:szCs w:val="12"/>
          <w:lang w:eastAsia="ru-RU"/>
        </w:rPr>
        <w:t>РЕШИЛО:</w:t>
      </w:r>
    </w:p>
    <w:p w:rsidR="00CB06EC" w:rsidRPr="00CB06EC" w:rsidRDefault="00CB06EC" w:rsidP="00E45364">
      <w:pPr>
        <w:numPr>
          <w:ilvl w:val="0"/>
          <w:numId w:val="41"/>
        </w:numPr>
        <w:tabs>
          <w:tab w:val="left" w:pos="0"/>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Предварительно одобрить проект решения Собрания представителей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(приложение к настоящему решению).</w:t>
      </w:r>
    </w:p>
    <w:p w:rsidR="00CB06EC" w:rsidRPr="00CB06EC" w:rsidRDefault="00CB06EC" w:rsidP="00E45364">
      <w:pPr>
        <w:numPr>
          <w:ilvl w:val="0"/>
          <w:numId w:val="41"/>
        </w:numPr>
        <w:tabs>
          <w:tab w:val="left" w:pos="0"/>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В целях обсуждения проекта решения Собрания представителей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(далее – проект решения) провести на территории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14.10.2015 № 8.</w:t>
      </w:r>
    </w:p>
    <w:p w:rsidR="00CB06EC" w:rsidRPr="00CB06EC" w:rsidRDefault="00CB06EC" w:rsidP="00E45364">
      <w:pPr>
        <w:numPr>
          <w:ilvl w:val="0"/>
          <w:numId w:val="41"/>
        </w:numPr>
        <w:tabs>
          <w:tab w:val="left" w:pos="0"/>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Срок проведения публичных слушаний составляет 15 (пятнадцать) дней: с 10 октября 2019 года по 24 октября 2019 года.</w:t>
      </w:r>
    </w:p>
    <w:p w:rsidR="00CB06EC" w:rsidRPr="00CB06EC" w:rsidRDefault="00CB06EC" w:rsidP="00E45364">
      <w:pPr>
        <w:numPr>
          <w:ilvl w:val="0"/>
          <w:numId w:val="41"/>
        </w:numPr>
        <w:tabs>
          <w:tab w:val="left" w:pos="0"/>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утвержденным решением Собрания представителей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14.10.2015 № 8.</w:t>
      </w:r>
    </w:p>
    <w:p w:rsidR="00CB06EC" w:rsidRPr="00CB06EC" w:rsidRDefault="00CB06EC" w:rsidP="00E45364">
      <w:pPr>
        <w:numPr>
          <w:ilvl w:val="0"/>
          <w:numId w:val="41"/>
        </w:numPr>
        <w:tabs>
          <w:tab w:val="left" w:pos="0"/>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CB06EC" w:rsidRPr="00CB06EC" w:rsidRDefault="00CB06EC" w:rsidP="00E45364">
      <w:pPr>
        <w:numPr>
          <w:ilvl w:val="0"/>
          <w:numId w:val="41"/>
        </w:numPr>
        <w:tabs>
          <w:tab w:val="left" w:pos="0"/>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Место проведения публичных слушаний (место ведения протокола публичных слушаний) – 446550, Самарская область, Сергиевский район, поселок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ул. Полевая, д.1.</w:t>
      </w:r>
    </w:p>
    <w:p w:rsidR="00CB06EC" w:rsidRPr="00CB06EC" w:rsidRDefault="00CB06EC" w:rsidP="00E45364">
      <w:pPr>
        <w:numPr>
          <w:ilvl w:val="0"/>
          <w:numId w:val="41"/>
        </w:numPr>
        <w:tabs>
          <w:tab w:val="left" w:pos="0"/>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Мероприятие по информированию жителей поселения по вопросу обсуждения проекта решения состоится 14 октября 2019 года в 16.00 часов по адресу: 446550, Самарская область, Сергиевский район, поселок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ул. Полевая, д.1.</w:t>
      </w:r>
    </w:p>
    <w:p w:rsidR="00CB06EC" w:rsidRPr="00CB06EC" w:rsidRDefault="00CB06EC" w:rsidP="00E45364">
      <w:pPr>
        <w:numPr>
          <w:ilvl w:val="0"/>
          <w:numId w:val="41"/>
        </w:numPr>
        <w:tabs>
          <w:tab w:val="left" w:pos="0"/>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по вопросу публичных слушаний, ведущего специалиста администрации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Маркелову Надежду Даниловну</w:t>
      </w:r>
    </w:p>
    <w:p w:rsidR="00CB06EC" w:rsidRPr="00CB06EC" w:rsidRDefault="00CB06EC" w:rsidP="00E45364">
      <w:pPr>
        <w:numPr>
          <w:ilvl w:val="0"/>
          <w:numId w:val="41"/>
        </w:numPr>
        <w:tabs>
          <w:tab w:val="left" w:pos="0"/>
          <w:tab w:val="left" w:pos="142"/>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CB06EC" w:rsidRPr="00CB06EC" w:rsidRDefault="00CB06EC" w:rsidP="00CB06EC">
      <w:pPr>
        <w:tabs>
          <w:tab w:val="left" w:pos="0"/>
          <w:tab w:val="left" w:pos="142"/>
          <w:tab w:val="left" w:pos="426"/>
        </w:tabs>
        <w:spacing w:after="0" w:line="240" w:lineRule="auto"/>
        <w:ind w:left="851" w:hanging="567"/>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Pr="00CB06EC">
        <w:rPr>
          <w:rFonts w:ascii="Times New Roman" w:eastAsia="Times New Roman" w:hAnsi="Times New Roman" w:cs="Times New Roman"/>
          <w:bCs/>
          <w:sz w:val="12"/>
          <w:szCs w:val="12"/>
          <w:lang w:eastAsia="ru-RU"/>
        </w:rPr>
        <w:t>Прием замечаний и предложений по вопросу публичных слушаний оканчивается 21 октября 2019 года.</w:t>
      </w:r>
    </w:p>
    <w:p w:rsidR="00CB06EC" w:rsidRPr="00CB06EC" w:rsidRDefault="00CB06EC" w:rsidP="00CB06EC">
      <w:pPr>
        <w:tabs>
          <w:tab w:val="left" w:pos="0"/>
          <w:tab w:val="left" w:pos="142"/>
          <w:tab w:val="left" w:pos="426"/>
        </w:tabs>
        <w:spacing w:after="0" w:line="240" w:lineRule="auto"/>
        <w:ind w:left="851" w:hanging="567"/>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Pr="00CB06EC">
        <w:rPr>
          <w:rFonts w:ascii="Times New Roman" w:eastAsia="Times New Roman" w:hAnsi="Times New Roman" w:cs="Times New Roman"/>
          <w:bCs/>
          <w:sz w:val="12"/>
          <w:szCs w:val="12"/>
          <w:lang w:eastAsia="ru-RU"/>
        </w:rPr>
        <w:t>Опубликовать настоящее решение, проект решения (приложение к настоящему решению) в газете «Сергиевский вестник».</w:t>
      </w:r>
    </w:p>
    <w:p w:rsidR="00CB06EC" w:rsidRPr="00CB06EC" w:rsidRDefault="00CB06EC" w:rsidP="00CB06EC">
      <w:pPr>
        <w:tabs>
          <w:tab w:val="left" w:pos="0"/>
          <w:tab w:val="left" w:pos="142"/>
          <w:tab w:val="left" w:pos="426"/>
        </w:tabs>
        <w:spacing w:after="0" w:line="240" w:lineRule="auto"/>
        <w:ind w:left="851" w:hanging="567"/>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Pr="00CB06EC">
        <w:rPr>
          <w:rFonts w:ascii="Times New Roman" w:eastAsia="Times New Roman" w:hAnsi="Times New Roman" w:cs="Times New Roman"/>
          <w:bCs/>
          <w:sz w:val="12"/>
          <w:szCs w:val="12"/>
          <w:lang w:eastAsia="ru-RU"/>
        </w:rPr>
        <w:t>Настоящее решение вступает в силу со дня его официального опубликования.</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CB06EC">
        <w:rPr>
          <w:rFonts w:ascii="Times New Roman" w:eastAsia="Times New Roman" w:hAnsi="Times New Roman" w:cs="Times New Roman"/>
          <w:bCs/>
          <w:sz w:val="12"/>
          <w:szCs w:val="12"/>
          <w:lang w:eastAsia="ru-RU"/>
        </w:rPr>
        <w:t xml:space="preserve">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муниципального района Сергиевский Самарской области</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t xml:space="preserve">           Н.А. </w:t>
      </w:r>
      <w:proofErr w:type="spellStart"/>
      <w:r w:rsidRPr="00CB06EC">
        <w:rPr>
          <w:rFonts w:ascii="Times New Roman" w:eastAsia="Times New Roman" w:hAnsi="Times New Roman" w:cs="Times New Roman"/>
          <w:bCs/>
          <w:sz w:val="12"/>
          <w:szCs w:val="12"/>
          <w:lang w:eastAsia="ru-RU"/>
        </w:rPr>
        <w:t>Анцинова</w:t>
      </w:r>
      <w:proofErr w:type="spellEnd"/>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proofErr w:type="spellStart"/>
      <w:r w:rsidRPr="00CB06EC">
        <w:rPr>
          <w:rFonts w:ascii="Times New Roman" w:eastAsia="Times New Roman" w:hAnsi="Times New Roman" w:cs="Times New Roman"/>
          <w:bCs/>
          <w:sz w:val="12"/>
          <w:szCs w:val="12"/>
          <w:lang w:eastAsia="ru-RU"/>
        </w:rPr>
        <w:t>И.о</w:t>
      </w:r>
      <w:proofErr w:type="spellEnd"/>
      <w:r w:rsidRPr="00CB06EC">
        <w:rPr>
          <w:rFonts w:ascii="Times New Roman" w:eastAsia="Times New Roman" w:hAnsi="Times New Roman" w:cs="Times New Roman"/>
          <w:bCs/>
          <w:sz w:val="12"/>
          <w:szCs w:val="12"/>
          <w:lang w:eastAsia="ru-RU"/>
        </w:rPr>
        <w:t xml:space="preserve">. Главы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муниципального района Сергиевский Самарской области</w:t>
      </w:r>
    </w:p>
    <w:p w:rsid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w:t>
      </w:r>
      <w:proofErr w:type="spellStart"/>
      <w:r w:rsidRPr="00CB06EC">
        <w:rPr>
          <w:rFonts w:ascii="Times New Roman" w:eastAsia="Times New Roman" w:hAnsi="Times New Roman" w:cs="Times New Roman"/>
          <w:bCs/>
          <w:sz w:val="12"/>
          <w:szCs w:val="12"/>
          <w:lang w:eastAsia="ru-RU"/>
        </w:rPr>
        <w:t>А.В.Федченкова</w:t>
      </w:r>
      <w:proofErr w:type="spellEnd"/>
    </w:p>
    <w:p w:rsid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Приложение</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к решению Собрания представителей</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от 27 сентября 2019 г. № 29</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
          <w:bCs/>
          <w:sz w:val="12"/>
          <w:szCs w:val="12"/>
          <w:lang w:eastAsia="ru-RU"/>
        </w:rPr>
      </w:pPr>
    </w:p>
    <w:p w:rsid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ПРОЕКТ</w:t>
      </w:r>
    </w:p>
    <w:p w:rsidR="00CB06EC" w:rsidRPr="002A2B96" w:rsidRDefault="00CB06EC" w:rsidP="00CB06EC">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СОБРАНИЕ ПРЕДСТАВИТЕЛЕЙ</w:t>
      </w:r>
    </w:p>
    <w:p w:rsidR="00CB06EC" w:rsidRPr="002A2B96" w:rsidRDefault="00CB06EC" w:rsidP="00CB06EC">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 xml:space="preserve">СЕЛЬСКОГО </w:t>
      </w:r>
      <w:proofErr w:type="gramStart"/>
      <w:r w:rsidRPr="002A2B96">
        <w:rPr>
          <w:rFonts w:ascii="Times New Roman" w:eastAsia="Times New Roman" w:hAnsi="Times New Roman" w:cs="Times New Roman"/>
          <w:b/>
          <w:bCs/>
          <w:sz w:val="12"/>
          <w:szCs w:val="12"/>
          <w:lang w:eastAsia="ru-RU"/>
        </w:rPr>
        <w:t xml:space="preserve">ПОСЕЛЕНИЯ  </w:t>
      </w:r>
      <w:r>
        <w:rPr>
          <w:rFonts w:ascii="Times New Roman" w:eastAsia="Times New Roman" w:hAnsi="Times New Roman" w:cs="Times New Roman"/>
          <w:b/>
          <w:bCs/>
          <w:sz w:val="12"/>
          <w:szCs w:val="12"/>
          <w:lang w:eastAsia="ru-RU"/>
        </w:rPr>
        <w:t>СВЕТЛОДОЛЬСК</w:t>
      </w:r>
      <w:proofErr w:type="gramEnd"/>
    </w:p>
    <w:p w:rsidR="00CB06EC" w:rsidRPr="002A2B96" w:rsidRDefault="00CB06EC" w:rsidP="00CB06EC">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МУНИЦИПАЛЬНОГО РАЙОНА СЕРГИЕВСКИЙ</w:t>
      </w:r>
    </w:p>
    <w:p w:rsidR="00CB06EC" w:rsidRPr="002A2B96" w:rsidRDefault="00CB06EC" w:rsidP="00CB06EC">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A2B96">
        <w:rPr>
          <w:rFonts w:ascii="Times New Roman" w:eastAsia="Times New Roman" w:hAnsi="Times New Roman" w:cs="Times New Roman"/>
          <w:b/>
          <w:bCs/>
          <w:sz w:val="12"/>
          <w:szCs w:val="12"/>
          <w:lang w:eastAsia="ru-RU"/>
        </w:rPr>
        <w:t>САМАРСКОЙ ОБЛАСТИ</w:t>
      </w:r>
    </w:p>
    <w:p w:rsidR="00CB06EC" w:rsidRPr="002A2B96" w:rsidRDefault="00CB06EC" w:rsidP="00CB06EC">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CB06EC" w:rsidRDefault="00CB06EC" w:rsidP="00CB06EC">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A2B96">
        <w:rPr>
          <w:rFonts w:ascii="Times New Roman" w:eastAsia="Times New Roman" w:hAnsi="Times New Roman" w:cs="Times New Roman"/>
          <w:bCs/>
          <w:sz w:val="12"/>
          <w:szCs w:val="12"/>
          <w:lang w:eastAsia="ru-RU"/>
        </w:rPr>
        <w:t>РЕШЕНИЕ</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CB06EC">
        <w:rPr>
          <w:rFonts w:ascii="Times New Roman" w:eastAsia="Times New Roman" w:hAnsi="Times New Roman" w:cs="Times New Roman"/>
          <w:b/>
          <w:bCs/>
          <w:sz w:val="12"/>
          <w:szCs w:val="12"/>
          <w:lang w:eastAsia="ru-RU"/>
        </w:rPr>
        <w:t xml:space="preserve">     </w:t>
      </w:r>
      <w:r w:rsidRPr="00CB06EC">
        <w:rPr>
          <w:rFonts w:ascii="Times New Roman" w:eastAsia="Times New Roman" w:hAnsi="Times New Roman" w:cs="Times New Roman"/>
          <w:bCs/>
          <w:sz w:val="12"/>
          <w:szCs w:val="12"/>
          <w:lang w:eastAsia="ru-RU"/>
        </w:rPr>
        <w:t>«___ »  __________  2019 г.</w:t>
      </w: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t xml:space="preserve">                                            </w:t>
      </w:r>
      <w:r>
        <w:rPr>
          <w:rFonts w:ascii="Times New Roman" w:eastAsia="Times New Roman" w:hAnsi="Times New Roman" w:cs="Times New Roman"/>
          <w:bCs/>
          <w:sz w:val="12"/>
          <w:szCs w:val="12"/>
          <w:lang w:eastAsia="ru-RU"/>
        </w:rPr>
        <w:t xml:space="preserve">                                                                                        </w:t>
      </w:r>
      <w:r w:rsidRPr="00CB06EC">
        <w:rPr>
          <w:rFonts w:ascii="Times New Roman" w:eastAsia="Times New Roman" w:hAnsi="Times New Roman" w:cs="Times New Roman"/>
          <w:bCs/>
          <w:sz w:val="12"/>
          <w:szCs w:val="12"/>
          <w:lang w:eastAsia="ru-RU"/>
        </w:rPr>
        <w:t xml:space="preserve">   № ____</w:t>
      </w:r>
    </w:p>
    <w:p w:rsidR="00CB06EC" w:rsidRPr="00CB06EC" w:rsidRDefault="00CB06EC" w:rsidP="00CB06EC">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CB06EC">
        <w:rPr>
          <w:rFonts w:ascii="Times New Roman" w:eastAsia="Times New Roman" w:hAnsi="Times New Roman" w:cs="Times New Roman"/>
          <w:b/>
          <w:bCs/>
          <w:sz w:val="12"/>
          <w:szCs w:val="12"/>
          <w:lang w:eastAsia="ru-RU"/>
        </w:rPr>
        <w:t xml:space="preserve">О внесении изменений в Устав сельского поселения </w:t>
      </w:r>
      <w:proofErr w:type="spellStart"/>
      <w:r w:rsidRPr="00CB06EC">
        <w:rPr>
          <w:rFonts w:ascii="Times New Roman" w:eastAsia="Times New Roman" w:hAnsi="Times New Roman" w:cs="Times New Roman"/>
          <w:b/>
          <w:bCs/>
          <w:sz w:val="12"/>
          <w:szCs w:val="12"/>
          <w:lang w:eastAsia="ru-RU"/>
        </w:rPr>
        <w:t>Светлодольск</w:t>
      </w:r>
      <w:proofErr w:type="spellEnd"/>
      <w:r w:rsidRPr="00CB06EC">
        <w:rPr>
          <w:rFonts w:ascii="Times New Roman" w:eastAsia="Times New Roman" w:hAnsi="Times New Roman" w:cs="Times New Roman"/>
          <w:b/>
          <w:bCs/>
          <w:sz w:val="12"/>
          <w:szCs w:val="12"/>
          <w:lang w:eastAsia="ru-RU"/>
        </w:rPr>
        <w:t xml:space="preserve"> муниципального района Сергиевский Самарской области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«О внесении изменений в Устав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_______ 2019 года,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Собрание представителей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CB06EC">
        <w:rPr>
          <w:rFonts w:ascii="Times New Roman" w:eastAsia="Times New Roman" w:hAnsi="Times New Roman" w:cs="Times New Roman"/>
          <w:bCs/>
          <w:sz w:val="12"/>
          <w:szCs w:val="12"/>
          <w:lang w:eastAsia="ru-RU"/>
        </w:rPr>
        <w:t xml:space="preserve"> </w:t>
      </w:r>
      <w:r w:rsidRPr="00CB06EC">
        <w:rPr>
          <w:rFonts w:ascii="Times New Roman" w:eastAsia="Times New Roman" w:hAnsi="Times New Roman" w:cs="Times New Roman"/>
          <w:b/>
          <w:bCs/>
          <w:sz w:val="12"/>
          <w:szCs w:val="12"/>
          <w:lang w:eastAsia="ru-RU"/>
        </w:rPr>
        <w:t>РЕШИЛО:</w:t>
      </w:r>
    </w:p>
    <w:p w:rsidR="00CB06EC" w:rsidRPr="00CB06EC" w:rsidRDefault="00CB06EC" w:rsidP="00CB06EC">
      <w:pPr>
        <w:tabs>
          <w:tab w:val="left" w:pos="0"/>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Pr="00CB06EC">
        <w:rPr>
          <w:rFonts w:ascii="Times New Roman" w:eastAsia="Times New Roman" w:hAnsi="Times New Roman" w:cs="Times New Roman"/>
          <w:bCs/>
          <w:sz w:val="12"/>
          <w:szCs w:val="12"/>
          <w:lang w:eastAsia="ru-RU"/>
        </w:rPr>
        <w:t xml:space="preserve">Внести следующие изменения в Устав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принятый решением Собрания представителей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от 29.07.2015 № 21 (далее – Устав):</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1) в пункте 1 статьи 7 Устава: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а) подпункт 22 изложить в следующей редакции: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2) в статье 8 Устава: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б) дополнить пункт 1 подпунктом 16 следующего содержания:</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4) пункт 6 статьи 23 Устава изложить в следующей редакции: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5) в статье 38 Устава: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а) название статьи изложить в следующей редакции: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w:t>
      </w:r>
      <w:r w:rsidRPr="00CB06EC">
        <w:rPr>
          <w:rFonts w:ascii="Times New Roman" w:eastAsia="Times New Roman" w:hAnsi="Times New Roman" w:cs="Times New Roman"/>
          <w:b/>
          <w:bCs/>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CB06EC">
        <w:rPr>
          <w:rFonts w:ascii="Times New Roman" w:eastAsia="Times New Roman" w:hAnsi="Times New Roman" w:cs="Times New Roman"/>
          <w:bCs/>
          <w:sz w:val="12"/>
          <w:szCs w:val="12"/>
          <w:lang w:eastAsia="ru-RU"/>
        </w:rPr>
        <w:t xml:space="preserve">»;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в) дополнить пунктом 3 следующего содержания: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6) в статье 43 Устава: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а) название статьи изложить в следующей редакции: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w:t>
      </w:r>
      <w:r w:rsidRPr="00CB06EC">
        <w:rPr>
          <w:rFonts w:ascii="Times New Roman" w:eastAsia="Times New Roman" w:hAnsi="Times New Roman" w:cs="Times New Roman"/>
          <w:b/>
          <w:bCs/>
          <w:sz w:val="12"/>
          <w:szCs w:val="12"/>
          <w:lang w:eastAsia="ru-RU"/>
        </w:rPr>
        <w:t>Статья 43. Досрочное прекращение полномочий и меры ответственности Главы поселения</w:t>
      </w:r>
      <w:r w:rsidRPr="00CB06EC">
        <w:rPr>
          <w:rFonts w:ascii="Times New Roman" w:eastAsia="Times New Roman" w:hAnsi="Times New Roman" w:cs="Times New Roman"/>
          <w:bCs/>
          <w:sz w:val="12"/>
          <w:szCs w:val="12"/>
          <w:lang w:eastAsia="ru-RU"/>
        </w:rPr>
        <w:t xml:space="preserve">»;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в) дополнить абзацем следующего содержания: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CB06EC">
        <w:rPr>
          <w:rFonts w:ascii="Times New Roman" w:eastAsia="Times New Roman" w:hAnsi="Times New Roman" w:cs="Times New Roman"/>
          <w:bCs/>
          <w:sz w:val="12"/>
          <w:szCs w:val="12"/>
          <w:lang w:eastAsia="ru-RU"/>
        </w:rPr>
        <w:t>внутриобъектового</w:t>
      </w:r>
      <w:proofErr w:type="spellEnd"/>
      <w:r w:rsidRPr="00CB06EC">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3) площадь помещения не менее 10 квадратных метров.»;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2. Поручить Главе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3. После государственной регистрации вносимых настоящим Решением изменений в Устав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r w:rsidRPr="00CB06EC">
        <w:rPr>
          <w:rFonts w:ascii="Times New Roman" w:eastAsia="Times New Roman" w:hAnsi="Times New Roman" w:cs="Times New Roman"/>
          <w:bCs/>
          <w:sz w:val="12"/>
          <w:szCs w:val="12"/>
          <w:lang w:eastAsia="ru-RU"/>
        </w:rPr>
        <w:t xml:space="preserve">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B06EC" w:rsidRPr="00CB06EC" w:rsidRDefault="00CB06EC" w:rsidP="00CB06EC">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CB06EC">
        <w:rPr>
          <w:rFonts w:ascii="Times New Roman" w:eastAsia="Times New Roman" w:hAnsi="Times New Roman" w:cs="Times New Roman"/>
          <w:bCs/>
          <w:sz w:val="12"/>
          <w:szCs w:val="12"/>
          <w:lang w:eastAsia="ru-RU"/>
        </w:rPr>
        <w:t xml:space="preserve">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муниципального района Сергиевский Самарской области</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r>
      <w:r w:rsidRPr="00CB06EC">
        <w:rPr>
          <w:rFonts w:ascii="Times New Roman" w:eastAsia="Times New Roman" w:hAnsi="Times New Roman" w:cs="Times New Roman"/>
          <w:bCs/>
          <w:sz w:val="12"/>
          <w:szCs w:val="12"/>
          <w:lang w:eastAsia="ru-RU"/>
        </w:rPr>
        <w:tab/>
        <w:t xml:space="preserve">                Н.А. </w:t>
      </w:r>
      <w:proofErr w:type="spellStart"/>
      <w:r w:rsidRPr="00CB06EC">
        <w:rPr>
          <w:rFonts w:ascii="Times New Roman" w:eastAsia="Times New Roman" w:hAnsi="Times New Roman" w:cs="Times New Roman"/>
          <w:bCs/>
          <w:sz w:val="12"/>
          <w:szCs w:val="12"/>
          <w:lang w:eastAsia="ru-RU"/>
        </w:rPr>
        <w:t>Анцинова</w:t>
      </w:r>
      <w:proofErr w:type="spellEnd"/>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Глава сельского поселения </w:t>
      </w:r>
      <w:proofErr w:type="spellStart"/>
      <w:r w:rsidRPr="00CB06EC">
        <w:rPr>
          <w:rFonts w:ascii="Times New Roman" w:eastAsia="Times New Roman" w:hAnsi="Times New Roman" w:cs="Times New Roman"/>
          <w:bCs/>
          <w:sz w:val="12"/>
          <w:szCs w:val="12"/>
          <w:lang w:eastAsia="ru-RU"/>
        </w:rPr>
        <w:t>Светлодольск</w:t>
      </w:r>
      <w:proofErr w:type="spellEnd"/>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CB06EC" w:rsidRPr="00CB06EC" w:rsidRDefault="00CB06EC" w:rsidP="00CB06EC">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CB06EC">
        <w:rPr>
          <w:rFonts w:ascii="Times New Roman" w:eastAsia="Times New Roman" w:hAnsi="Times New Roman" w:cs="Times New Roman"/>
          <w:bCs/>
          <w:sz w:val="12"/>
          <w:szCs w:val="12"/>
          <w:lang w:eastAsia="ru-RU"/>
        </w:rPr>
        <w:t xml:space="preserve">                                                                       Н.В. </w:t>
      </w:r>
      <w:proofErr w:type="spellStart"/>
      <w:r w:rsidRPr="00CB06EC">
        <w:rPr>
          <w:rFonts w:ascii="Times New Roman" w:eastAsia="Times New Roman" w:hAnsi="Times New Roman" w:cs="Times New Roman"/>
          <w:bCs/>
          <w:sz w:val="12"/>
          <w:szCs w:val="12"/>
          <w:lang w:eastAsia="ru-RU"/>
        </w:rPr>
        <w:t>Андрюхин</w:t>
      </w:r>
      <w:proofErr w:type="spellEnd"/>
      <w:r w:rsidRPr="00CB06EC">
        <w:rPr>
          <w:rFonts w:ascii="Times New Roman" w:eastAsia="Times New Roman" w:hAnsi="Times New Roman" w:cs="Times New Roman"/>
          <w:bCs/>
          <w:sz w:val="12"/>
          <w:szCs w:val="12"/>
          <w:lang w:eastAsia="ru-RU"/>
        </w:rPr>
        <w:t xml:space="preserve"> </w:t>
      </w:r>
    </w:p>
    <w:p w:rsidR="00415116" w:rsidRPr="00415116" w:rsidRDefault="00415116"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415116">
        <w:rPr>
          <w:rFonts w:ascii="Times New Roman" w:eastAsia="Times New Roman" w:hAnsi="Times New Roman" w:cs="Times New Roman"/>
          <w:b/>
          <w:bCs/>
          <w:sz w:val="12"/>
          <w:szCs w:val="12"/>
          <w:lang w:eastAsia="ru-RU"/>
        </w:rPr>
        <w:lastRenderedPageBreak/>
        <w:t>СОБРАНИЕ ПРЕДСТАВИТЕЛЕЙ</w:t>
      </w:r>
    </w:p>
    <w:p w:rsidR="00D94010" w:rsidRDefault="00415116"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415116">
        <w:rPr>
          <w:rFonts w:ascii="Times New Roman" w:eastAsia="Times New Roman" w:hAnsi="Times New Roman" w:cs="Times New Roman"/>
          <w:b/>
          <w:bCs/>
          <w:sz w:val="12"/>
          <w:szCs w:val="12"/>
          <w:lang w:eastAsia="ru-RU"/>
        </w:rPr>
        <w:t xml:space="preserve">СЕЛЬСКОГО </w:t>
      </w:r>
      <w:proofErr w:type="gramStart"/>
      <w:r w:rsidRPr="00415116">
        <w:rPr>
          <w:rFonts w:ascii="Times New Roman" w:eastAsia="Times New Roman" w:hAnsi="Times New Roman" w:cs="Times New Roman"/>
          <w:b/>
          <w:bCs/>
          <w:sz w:val="12"/>
          <w:szCs w:val="12"/>
          <w:lang w:eastAsia="ru-RU"/>
        </w:rPr>
        <w:t>ПОСЕЛЕНИЯ  С</w:t>
      </w:r>
      <w:r w:rsidR="00D94010">
        <w:rPr>
          <w:rFonts w:ascii="Times New Roman" w:eastAsia="Times New Roman" w:hAnsi="Times New Roman" w:cs="Times New Roman"/>
          <w:b/>
          <w:bCs/>
          <w:sz w:val="12"/>
          <w:szCs w:val="12"/>
          <w:lang w:eastAsia="ru-RU"/>
        </w:rPr>
        <w:t>ЕРГИЕВСК</w:t>
      </w:r>
      <w:proofErr w:type="gramEnd"/>
    </w:p>
    <w:p w:rsidR="00415116" w:rsidRPr="00415116" w:rsidRDefault="00D94010"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М</w:t>
      </w:r>
      <w:r w:rsidR="00415116" w:rsidRPr="00415116">
        <w:rPr>
          <w:rFonts w:ascii="Times New Roman" w:eastAsia="Times New Roman" w:hAnsi="Times New Roman" w:cs="Times New Roman"/>
          <w:b/>
          <w:bCs/>
          <w:sz w:val="12"/>
          <w:szCs w:val="12"/>
          <w:lang w:eastAsia="ru-RU"/>
        </w:rPr>
        <w:t>УНИЦИПАЛЬНОГО РАЙОНА СЕРГИЕВСКИЙ</w:t>
      </w:r>
    </w:p>
    <w:p w:rsidR="00415116" w:rsidRPr="00415116" w:rsidRDefault="00415116"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415116">
        <w:rPr>
          <w:rFonts w:ascii="Times New Roman" w:eastAsia="Times New Roman" w:hAnsi="Times New Roman" w:cs="Times New Roman"/>
          <w:b/>
          <w:bCs/>
          <w:sz w:val="12"/>
          <w:szCs w:val="12"/>
          <w:lang w:eastAsia="ru-RU"/>
        </w:rPr>
        <w:t>САМАРСКОЙ ОБЛАСТИ</w:t>
      </w:r>
    </w:p>
    <w:p w:rsidR="00415116" w:rsidRPr="00415116" w:rsidRDefault="00415116" w:rsidP="00415116">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415116" w:rsidRPr="00415116" w:rsidRDefault="00415116" w:rsidP="00415116">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415116">
        <w:rPr>
          <w:rFonts w:ascii="Times New Roman" w:eastAsia="Times New Roman" w:hAnsi="Times New Roman" w:cs="Times New Roman"/>
          <w:bCs/>
          <w:sz w:val="12"/>
          <w:szCs w:val="12"/>
          <w:lang w:eastAsia="ru-RU"/>
        </w:rPr>
        <w:t>РЕШЕНИЕ</w:t>
      </w:r>
    </w:p>
    <w:p w:rsidR="00415116" w:rsidRDefault="00415116" w:rsidP="00415116">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415116">
        <w:rPr>
          <w:rFonts w:ascii="Times New Roman" w:eastAsia="Times New Roman" w:hAnsi="Times New Roman" w:cs="Times New Roman"/>
          <w:bCs/>
          <w:sz w:val="12"/>
          <w:szCs w:val="12"/>
          <w:lang w:eastAsia="ru-RU"/>
        </w:rPr>
        <w:t xml:space="preserve">27 </w:t>
      </w:r>
      <w:proofErr w:type="gramStart"/>
      <w:r w:rsidRPr="00415116">
        <w:rPr>
          <w:rFonts w:ascii="Times New Roman" w:eastAsia="Times New Roman" w:hAnsi="Times New Roman" w:cs="Times New Roman"/>
          <w:bCs/>
          <w:sz w:val="12"/>
          <w:szCs w:val="12"/>
          <w:lang w:eastAsia="ru-RU"/>
        </w:rPr>
        <w:t>сентября  2019</w:t>
      </w:r>
      <w:proofErr w:type="gramEnd"/>
      <w:r w:rsidRPr="00415116">
        <w:rPr>
          <w:rFonts w:ascii="Times New Roman" w:eastAsia="Times New Roman" w:hAnsi="Times New Roman" w:cs="Times New Roman"/>
          <w:bCs/>
          <w:sz w:val="12"/>
          <w:szCs w:val="12"/>
          <w:lang w:eastAsia="ru-RU"/>
        </w:rPr>
        <w:t>г.                                                                                                                                                                                                  №</w:t>
      </w:r>
      <w:r w:rsidR="00D94010">
        <w:rPr>
          <w:rFonts w:ascii="Times New Roman" w:eastAsia="Times New Roman" w:hAnsi="Times New Roman" w:cs="Times New Roman"/>
          <w:bCs/>
          <w:sz w:val="12"/>
          <w:szCs w:val="12"/>
          <w:lang w:eastAsia="ru-RU"/>
        </w:rPr>
        <w:t>31</w:t>
      </w:r>
    </w:p>
    <w:p w:rsidR="00571C58" w:rsidRPr="00571C58" w:rsidRDefault="00571C58" w:rsidP="00571C5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571C58">
        <w:rPr>
          <w:rFonts w:ascii="Times New Roman" w:eastAsia="Times New Roman" w:hAnsi="Times New Roman" w:cs="Times New Roman"/>
          <w:b/>
          <w:bCs/>
          <w:sz w:val="12"/>
          <w:szCs w:val="12"/>
          <w:lang w:eastAsia="ru-RU"/>
        </w:rPr>
        <w:t>О предварительном одобрении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слушания</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Сергиевск муниципального района Сергиевский Самарской области</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
          <w:bCs/>
          <w:sz w:val="12"/>
          <w:szCs w:val="12"/>
          <w:lang w:eastAsia="ru-RU"/>
        </w:rPr>
      </w:pPr>
      <w:r w:rsidRPr="00571C58">
        <w:rPr>
          <w:rFonts w:ascii="Times New Roman" w:eastAsia="Times New Roman" w:hAnsi="Times New Roman" w:cs="Times New Roman"/>
          <w:b/>
          <w:bCs/>
          <w:sz w:val="12"/>
          <w:szCs w:val="12"/>
          <w:lang w:eastAsia="ru-RU"/>
        </w:rPr>
        <w:t>РЕШИЛО:</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1.</w:t>
      </w:r>
      <w:r w:rsidRPr="00571C58">
        <w:rPr>
          <w:rFonts w:ascii="Times New Roman" w:eastAsia="Times New Roman" w:hAnsi="Times New Roman" w:cs="Times New Roman"/>
          <w:bCs/>
          <w:sz w:val="12"/>
          <w:szCs w:val="12"/>
          <w:lang w:eastAsia="ru-RU"/>
        </w:rPr>
        <w:tab/>
        <w:t>Предварительно одобрить проект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(приложение к настоящему решению).</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2.</w:t>
      </w:r>
      <w:r w:rsidRPr="00571C58">
        <w:rPr>
          <w:rFonts w:ascii="Times New Roman" w:eastAsia="Times New Roman" w:hAnsi="Times New Roman" w:cs="Times New Roman"/>
          <w:bCs/>
          <w:sz w:val="12"/>
          <w:szCs w:val="12"/>
          <w:lang w:eastAsia="ru-RU"/>
        </w:rPr>
        <w:tab/>
        <w:t>В целях обсуждения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(далее – проект решения) провести на территории сельского поселения Сергиевск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3.</w:t>
      </w:r>
      <w:r w:rsidRPr="00571C58">
        <w:rPr>
          <w:rFonts w:ascii="Times New Roman" w:eastAsia="Times New Roman" w:hAnsi="Times New Roman" w:cs="Times New Roman"/>
          <w:bCs/>
          <w:sz w:val="12"/>
          <w:szCs w:val="12"/>
          <w:lang w:eastAsia="ru-RU"/>
        </w:rPr>
        <w:tab/>
        <w:t>Срок проведения публичных слушаний составляет 15 (пятнадцать) дней: с 10 октября 2019 года по 24 октября 2019 года.</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4.</w:t>
      </w:r>
      <w:r w:rsidRPr="00571C58">
        <w:rPr>
          <w:rFonts w:ascii="Times New Roman" w:eastAsia="Times New Roman" w:hAnsi="Times New Roman" w:cs="Times New Roman"/>
          <w:bCs/>
          <w:sz w:val="12"/>
          <w:szCs w:val="12"/>
          <w:lang w:eastAsia="ru-RU"/>
        </w:rPr>
        <w:tab/>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5.</w:t>
      </w:r>
      <w:r w:rsidRPr="00571C58">
        <w:rPr>
          <w:rFonts w:ascii="Times New Roman" w:eastAsia="Times New Roman" w:hAnsi="Times New Roman" w:cs="Times New Roman"/>
          <w:bCs/>
          <w:sz w:val="12"/>
          <w:szCs w:val="12"/>
          <w:lang w:eastAsia="ru-RU"/>
        </w:rPr>
        <w:tab/>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Сергиевск муниципального района Сергиевский Самарской области.</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6.</w:t>
      </w:r>
      <w:r w:rsidRPr="00571C58">
        <w:rPr>
          <w:rFonts w:ascii="Times New Roman" w:eastAsia="Times New Roman" w:hAnsi="Times New Roman" w:cs="Times New Roman"/>
          <w:bCs/>
          <w:sz w:val="12"/>
          <w:szCs w:val="12"/>
          <w:lang w:eastAsia="ru-RU"/>
        </w:rPr>
        <w:tab/>
        <w:t>Место проведения публичных слушаний (место ведения протокола публичных слушаний) – 446540, Самарская область, Сергиевский район, село Сергиевск, ул. Гарина-Михайловского, д. 27.</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7.</w:t>
      </w:r>
      <w:r w:rsidRPr="00571C58">
        <w:rPr>
          <w:rFonts w:ascii="Times New Roman" w:eastAsia="Times New Roman" w:hAnsi="Times New Roman" w:cs="Times New Roman"/>
          <w:bCs/>
          <w:sz w:val="12"/>
          <w:szCs w:val="12"/>
          <w:lang w:eastAsia="ru-RU"/>
        </w:rPr>
        <w:tab/>
        <w:t>Мероприятие по информированию жителей поселения по вопросу обсуждения проекта решения состоится 14 октября 2019 года в 16.00 часов по адресу: 446540, Самарская область, Сергиевский район, село Сергиевск, ул. Гарина-Михайловского, д. 27.</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8.</w:t>
      </w:r>
      <w:r w:rsidRPr="00571C58">
        <w:rPr>
          <w:rFonts w:ascii="Times New Roman" w:eastAsia="Times New Roman" w:hAnsi="Times New Roman" w:cs="Times New Roman"/>
          <w:bCs/>
          <w:sz w:val="12"/>
          <w:szCs w:val="12"/>
          <w:lang w:eastAsia="ru-RU"/>
        </w:rPr>
        <w:tab/>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Сергиевск муниципального района Сергиевский по вопросу публичных слушаний, ведущего специалиста администрации сельского поселения Сергиевск муниципального района Сергиевский Калякину Людмилу Геннадьевну. </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9.</w:t>
      </w:r>
      <w:r w:rsidRPr="00571C58">
        <w:rPr>
          <w:rFonts w:ascii="Times New Roman" w:eastAsia="Times New Roman" w:hAnsi="Times New Roman" w:cs="Times New Roman"/>
          <w:bCs/>
          <w:sz w:val="12"/>
          <w:szCs w:val="12"/>
          <w:lang w:eastAsia="ru-RU"/>
        </w:rPr>
        <w:tab/>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10.Прием замечаний и предложений по вопросу публичных слушаний оканчивается 21 октября 2019 года.</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11.Опубликовать настоящее решение, проект решения (приложение к настоящему решению) в газете «Сергиевский вестник».</w:t>
      </w:r>
    </w:p>
    <w:p w:rsidR="00571C58" w:rsidRPr="00571C58" w:rsidRDefault="00571C58" w:rsidP="00571C58">
      <w:pPr>
        <w:tabs>
          <w:tab w:val="left" w:pos="142"/>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12.Настоящее решение вступает в силу со дня его официального опубликования.</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571C58">
        <w:rPr>
          <w:rFonts w:ascii="Times New Roman" w:eastAsia="Times New Roman" w:hAnsi="Times New Roman" w:cs="Times New Roman"/>
          <w:bCs/>
          <w:sz w:val="12"/>
          <w:szCs w:val="12"/>
          <w:lang w:eastAsia="ru-RU"/>
        </w:rPr>
        <w:t>сельского поселения Сергиевск</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муниципального района Сергиевский Самарской области</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t xml:space="preserve">           В.Б. Куликов</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           </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Глава сельского поселения Сергиевск</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М.М. </w:t>
      </w:r>
      <w:proofErr w:type="spellStart"/>
      <w:r w:rsidRPr="00571C58">
        <w:rPr>
          <w:rFonts w:ascii="Times New Roman" w:eastAsia="Times New Roman" w:hAnsi="Times New Roman" w:cs="Times New Roman"/>
          <w:bCs/>
          <w:sz w:val="12"/>
          <w:szCs w:val="12"/>
          <w:lang w:eastAsia="ru-RU"/>
        </w:rPr>
        <w:t>Арчибасов</w:t>
      </w:r>
      <w:proofErr w:type="spellEnd"/>
      <w:r w:rsidRPr="00571C58">
        <w:rPr>
          <w:rFonts w:ascii="Times New Roman" w:eastAsia="Times New Roman" w:hAnsi="Times New Roman" w:cs="Times New Roman"/>
          <w:bCs/>
          <w:sz w:val="12"/>
          <w:szCs w:val="12"/>
          <w:lang w:eastAsia="ru-RU"/>
        </w:rPr>
        <w:t xml:space="preserve"> </w:t>
      </w:r>
    </w:p>
    <w:p w:rsidR="00571C58" w:rsidRPr="00415116"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Приложение</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к решению Собрания представителей</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сельского поселения Сергиевск муниципального района Сергиевский Самарской области</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от 27 сентября 2019 г. № 31</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
          <w:bCs/>
          <w:sz w:val="12"/>
          <w:szCs w:val="12"/>
          <w:lang w:eastAsia="ru-RU"/>
        </w:rPr>
      </w:pPr>
    </w:p>
    <w:p w:rsid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ПРОЕКТ</w:t>
      </w:r>
    </w:p>
    <w:p w:rsidR="00571C58" w:rsidRPr="00571C58" w:rsidRDefault="00571C58" w:rsidP="00571C5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571C58">
        <w:rPr>
          <w:rFonts w:ascii="Times New Roman" w:eastAsia="Times New Roman" w:hAnsi="Times New Roman" w:cs="Times New Roman"/>
          <w:b/>
          <w:bCs/>
          <w:sz w:val="12"/>
          <w:szCs w:val="12"/>
          <w:lang w:eastAsia="ru-RU"/>
        </w:rPr>
        <w:t>СОБРАНИЕ ПРЕДСТАВИТЕЛЕЙ</w:t>
      </w:r>
    </w:p>
    <w:p w:rsidR="00571C58" w:rsidRPr="00571C58" w:rsidRDefault="00571C58" w:rsidP="00571C5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571C58">
        <w:rPr>
          <w:rFonts w:ascii="Times New Roman" w:eastAsia="Times New Roman" w:hAnsi="Times New Roman" w:cs="Times New Roman"/>
          <w:b/>
          <w:bCs/>
          <w:sz w:val="12"/>
          <w:szCs w:val="12"/>
          <w:lang w:eastAsia="ru-RU"/>
        </w:rPr>
        <w:t xml:space="preserve">СЕЛЬСКОГО </w:t>
      </w:r>
      <w:proofErr w:type="gramStart"/>
      <w:r w:rsidRPr="00571C58">
        <w:rPr>
          <w:rFonts w:ascii="Times New Roman" w:eastAsia="Times New Roman" w:hAnsi="Times New Roman" w:cs="Times New Roman"/>
          <w:b/>
          <w:bCs/>
          <w:sz w:val="12"/>
          <w:szCs w:val="12"/>
          <w:lang w:eastAsia="ru-RU"/>
        </w:rPr>
        <w:t>ПОСЕЛЕНИЯ  СЕРГИЕВСК</w:t>
      </w:r>
      <w:proofErr w:type="gramEnd"/>
    </w:p>
    <w:p w:rsidR="00571C58" w:rsidRPr="00571C58" w:rsidRDefault="00571C58" w:rsidP="00571C5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571C58">
        <w:rPr>
          <w:rFonts w:ascii="Times New Roman" w:eastAsia="Times New Roman" w:hAnsi="Times New Roman" w:cs="Times New Roman"/>
          <w:b/>
          <w:bCs/>
          <w:sz w:val="12"/>
          <w:szCs w:val="12"/>
          <w:lang w:eastAsia="ru-RU"/>
        </w:rPr>
        <w:t>МУНИЦИПАЛЬНОГО РАЙОНА СЕРГИЕВСКИЙ</w:t>
      </w:r>
    </w:p>
    <w:p w:rsidR="00571C58" w:rsidRPr="00571C58" w:rsidRDefault="00571C58" w:rsidP="00571C5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571C58">
        <w:rPr>
          <w:rFonts w:ascii="Times New Roman" w:eastAsia="Times New Roman" w:hAnsi="Times New Roman" w:cs="Times New Roman"/>
          <w:b/>
          <w:bCs/>
          <w:sz w:val="12"/>
          <w:szCs w:val="12"/>
          <w:lang w:eastAsia="ru-RU"/>
        </w:rPr>
        <w:t>САМАРСКОЙ ОБЛАСТИ</w:t>
      </w:r>
    </w:p>
    <w:p w:rsidR="00571C58" w:rsidRPr="00571C58" w:rsidRDefault="00571C58" w:rsidP="00571C58">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571C58" w:rsidRDefault="00571C58" w:rsidP="00571C58">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РЕШЕНИЕ</w:t>
      </w:r>
    </w:p>
    <w:p w:rsidR="00571C58" w:rsidRPr="00571C58" w:rsidRDefault="00571C58" w:rsidP="00571C5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571C58">
        <w:rPr>
          <w:rFonts w:ascii="Times New Roman" w:eastAsia="Times New Roman" w:hAnsi="Times New Roman" w:cs="Times New Roman"/>
          <w:b/>
          <w:bCs/>
          <w:sz w:val="12"/>
          <w:szCs w:val="12"/>
          <w:lang w:eastAsia="ru-RU"/>
        </w:rPr>
        <w:t xml:space="preserve">     </w:t>
      </w:r>
      <w:r w:rsidRPr="00571C58">
        <w:rPr>
          <w:rFonts w:ascii="Times New Roman" w:eastAsia="Times New Roman" w:hAnsi="Times New Roman" w:cs="Times New Roman"/>
          <w:bCs/>
          <w:sz w:val="12"/>
          <w:szCs w:val="12"/>
          <w:lang w:eastAsia="ru-RU"/>
        </w:rPr>
        <w:t>«___ »  __________   2019 г.</w:t>
      </w:r>
      <w:r w:rsidRPr="00571C58">
        <w:rPr>
          <w:rFonts w:ascii="Times New Roman" w:eastAsia="Times New Roman" w:hAnsi="Times New Roman" w:cs="Times New Roman"/>
          <w:bCs/>
          <w:sz w:val="12"/>
          <w:szCs w:val="12"/>
          <w:lang w:eastAsia="ru-RU"/>
        </w:rPr>
        <w:tab/>
      </w:r>
      <w:r>
        <w:rPr>
          <w:rFonts w:ascii="Times New Roman" w:eastAsia="Times New Roman" w:hAnsi="Times New Roman" w:cs="Times New Roman"/>
          <w:bCs/>
          <w:sz w:val="12"/>
          <w:szCs w:val="12"/>
          <w:lang w:eastAsia="ru-RU"/>
        </w:rPr>
        <w:t xml:space="preserve">                                                                                               </w:t>
      </w:r>
      <w:r w:rsidRPr="00571C58">
        <w:rPr>
          <w:rFonts w:ascii="Times New Roman" w:eastAsia="Times New Roman" w:hAnsi="Times New Roman" w:cs="Times New Roman"/>
          <w:bCs/>
          <w:sz w:val="12"/>
          <w:szCs w:val="12"/>
          <w:lang w:eastAsia="ru-RU"/>
        </w:rPr>
        <w:t xml:space="preserve">                                              </w:t>
      </w:r>
      <w:r>
        <w:rPr>
          <w:rFonts w:ascii="Times New Roman" w:eastAsia="Times New Roman" w:hAnsi="Times New Roman" w:cs="Times New Roman"/>
          <w:bCs/>
          <w:sz w:val="12"/>
          <w:szCs w:val="12"/>
          <w:lang w:eastAsia="ru-RU"/>
        </w:rPr>
        <w:t xml:space="preserve">         </w:t>
      </w:r>
      <w:r w:rsidRPr="00571C58">
        <w:rPr>
          <w:rFonts w:ascii="Times New Roman" w:eastAsia="Times New Roman" w:hAnsi="Times New Roman" w:cs="Times New Roman"/>
          <w:bCs/>
          <w:sz w:val="12"/>
          <w:szCs w:val="12"/>
          <w:lang w:eastAsia="ru-RU"/>
        </w:rPr>
        <w:t xml:space="preserve"> № ____</w:t>
      </w:r>
    </w:p>
    <w:p w:rsidR="00571C58" w:rsidRPr="00571C58" w:rsidRDefault="00571C58" w:rsidP="00571C5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571C58">
        <w:rPr>
          <w:rFonts w:ascii="Times New Roman" w:eastAsia="Times New Roman" w:hAnsi="Times New Roman" w:cs="Times New Roman"/>
          <w:b/>
          <w:bCs/>
          <w:sz w:val="12"/>
          <w:szCs w:val="12"/>
          <w:lang w:eastAsia="ru-RU"/>
        </w:rPr>
        <w:t>О внесении изменений в Устав сельского поселения Сергиевск</w:t>
      </w:r>
      <w:r w:rsidRPr="00571C58">
        <w:rPr>
          <w:rFonts w:ascii="Times New Roman" w:eastAsia="Times New Roman" w:hAnsi="Times New Roman" w:cs="Times New Roman"/>
          <w:bCs/>
          <w:sz w:val="12"/>
          <w:szCs w:val="12"/>
          <w:lang w:eastAsia="ru-RU"/>
        </w:rPr>
        <w:t xml:space="preserve"> </w:t>
      </w:r>
      <w:r w:rsidRPr="00571C58">
        <w:rPr>
          <w:rFonts w:ascii="Times New Roman" w:eastAsia="Times New Roman" w:hAnsi="Times New Roman" w:cs="Times New Roman"/>
          <w:b/>
          <w:bCs/>
          <w:sz w:val="12"/>
          <w:szCs w:val="12"/>
          <w:lang w:eastAsia="ru-RU"/>
        </w:rPr>
        <w:t>муниципального района Сергиевский Самарской области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_______2019 года,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Собрание представителей сельского поселения Сергиевск муниципального района Сергиевский Самарской области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571C58">
        <w:rPr>
          <w:rFonts w:ascii="Times New Roman" w:eastAsia="Times New Roman" w:hAnsi="Times New Roman" w:cs="Times New Roman"/>
          <w:b/>
          <w:bCs/>
          <w:sz w:val="12"/>
          <w:szCs w:val="12"/>
          <w:lang w:eastAsia="ru-RU"/>
        </w:rPr>
        <w:t xml:space="preserve"> РЕШИЛО:</w:t>
      </w:r>
    </w:p>
    <w:p w:rsidR="00571C58" w:rsidRPr="00571C58" w:rsidRDefault="00571C58" w:rsidP="00571C58">
      <w:pPr>
        <w:tabs>
          <w:tab w:val="left" w:pos="0"/>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Pr="00571C58">
        <w:rPr>
          <w:rFonts w:ascii="Times New Roman" w:eastAsia="Times New Roman" w:hAnsi="Times New Roman" w:cs="Times New Roman"/>
          <w:bCs/>
          <w:sz w:val="12"/>
          <w:szCs w:val="12"/>
          <w:lang w:eastAsia="ru-RU"/>
        </w:rPr>
        <w:t>Внести следующие изменения в Устав сельского поселения Сергиевск муниципального района Сергиевский Самарской области, принятый решением Собрания представителей сельского поселения Сергиевск муниципального района Сергиевский Самарской области от 29.07.2015 № 40 (далее – Устав):</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1) в пункте 1 статьи 7 Устава: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а) подпункт 22 изложить в следующей редакции: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2) в статье 8 Устава: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б) дополнить пункт 1 подпунктом 16 следующего содержания:</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4) пункт 6 статьи 23 Устава изложить в следующей редакции: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5) в статье 38 Устава: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а) название статьи изложить в следующей редакции: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w:t>
      </w:r>
      <w:r w:rsidRPr="00571C58">
        <w:rPr>
          <w:rFonts w:ascii="Times New Roman" w:eastAsia="Times New Roman" w:hAnsi="Times New Roman" w:cs="Times New Roman"/>
          <w:b/>
          <w:bCs/>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571C58">
        <w:rPr>
          <w:rFonts w:ascii="Times New Roman" w:eastAsia="Times New Roman" w:hAnsi="Times New Roman" w:cs="Times New Roman"/>
          <w:bCs/>
          <w:sz w:val="12"/>
          <w:szCs w:val="12"/>
          <w:lang w:eastAsia="ru-RU"/>
        </w:rPr>
        <w:t xml:space="preserve">»;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в) дополнить пунктом 3 следующего содержания: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6) в статье 43 Устава: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а) название статьи изложить в следующей редакции: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w:t>
      </w:r>
      <w:r w:rsidRPr="00571C58">
        <w:rPr>
          <w:rFonts w:ascii="Times New Roman" w:eastAsia="Times New Roman" w:hAnsi="Times New Roman" w:cs="Times New Roman"/>
          <w:b/>
          <w:bCs/>
          <w:sz w:val="12"/>
          <w:szCs w:val="12"/>
          <w:lang w:eastAsia="ru-RU"/>
        </w:rPr>
        <w:t>Статья 43. Досрочное прекращение полномочий и меры ответственности Главы поселения</w:t>
      </w:r>
      <w:r w:rsidRPr="00571C58">
        <w:rPr>
          <w:rFonts w:ascii="Times New Roman" w:eastAsia="Times New Roman" w:hAnsi="Times New Roman" w:cs="Times New Roman"/>
          <w:bCs/>
          <w:sz w:val="12"/>
          <w:szCs w:val="12"/>
          <w:lang w:eastAsia="ru-RU"/>
        </w:rPr>
        <w:t xml:space="preserve">»;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в) дополнить абзацем следующего содержания: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571C58">
        <w:rPr>
          <w:rFonts w:ascii="Times New Roman" w:eastAsia="Times New Roman" w:hAnsi="Times New Roman" w:cs="Times New Roman"/>
          <w:bCs/>
          <w:sz w:val="12"/>
          <w:szCs w:val="12"/>
          <w:lang w:eastAsia="ru-RU"/>
        </w:rPr>
        <w:t>внутриобъектового</w:t>
      </w:r>
      <w:proofErr w:type="spellEnd"/>
      <w:r w:rsidRPr="00571C58">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3) площадь помещения не менее 10 квадратных метров.»;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2. Поручить Главе сельского поселения Сергиевск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71C58" w:rsidRP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Сергиевск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571C58" w:rsidRDefault="00571C58" w:rsidP="00571C5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Председатель Собрания представителей сельского поселения Сергиевск</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муниципального района Сергиевский Самарской области</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r>
      <w:r w:rsidRPr="00571C58">
        <w:rPr>
          <w:rFonts w:ascii="Times New Roman" w:eastAsia="Times New Roman" w:hAnsi="Times New Roman" w:cs="Times New Roman"/>
          <w:bCs/>
          <w:sz w:val="12"/>
          <w:szCs w:val="12"/>
          <w:lang w:eastAsia="ru-RU"/>
        </w:rPr>
        <w:tab/>
        <w:t xml:space="preserve">           В.Б. Куликов</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           </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Глава сельского поселения Сергиевск</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71C58">
        <w:rPr>
          <w:rFonts w:ascii="Times New Roman" w:eastAsia="Times New Roman" w:hAnsi="Times New Roman" w:cs="Times New Roman"/>
          <w:bCs/>
          <w:sz w:val="12"/>
          <w:szCs w:val="12"/>
          <w:lang w:eastAsia="ru-RU"/>
        </w:rPr>
        <w:t xml:space="preserve">М.М. </w:t>
      </w:r>
      <w:proofErr w:type="spellStart"/>
      <w:r w:rsidRPr="00571C58">
        <w:rPr>
          <w:rFonts w:ascii="Times New Roman" w:eastAsia="Times New Roman" w:hAnsi="Times New Roman" w:cs="Times New Roman"/>
          <w:bCs/>
          <w:sz w:val="12"/>
          <w:szCs w:val="12"/>
          <w:lang w:eastAsia="ru-RU"/>
        </w:rPr>
        <w:t>Арчибасов</w:t>
      </w:r>
      <w:proofErr w:type="spellEnd"/>
      <w:r w:rsidRPr="00571C58">
        <w:rPr>
          <w:rFonts w:ascii="Times New Roman" w:eastAsia="Times New Roman" w:hAnsi="Times New Roman" w:cs="Times New Roman"/>
          <w:bCs/>
          <w:sz w:val="12"/>
          <w:szCs w:val="12"/>
          <w:lang w:eastAsia="ru-RU"/>
        </w:rPr>
        <w:t xml:space="preserve"> </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lastRenderedPageBreak/>
        <w:t>СОБРАНИЕ ПРЕДСТАВИТЕЛЕЙ</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 xml:space="preserve">СЕЛЬСКОГО </w:t>
      </w:r>
      <w:proofErr w:type="gramStart"/>
      <w:r w:rsidRPr="00371510">
        <w:rPr>
          <w:rFonts w:ascii="Times New Roman" w:eastAsia="Times New Roman" w:hAnsi="Times New Roman" w:cs="Times New Roman"/>
          <w:b/>
          <w:bCs/>
          <w:sz w:val="12"/>
          <w:szCs w:val="12"/>
          <w:lang w:eastAsia="ru-RU"/>
        </w:rPr>
        <w:t>ПОСЕЛЕНИЯ  СЕ</w:t>
      </w:r>
      <w:r w:rsidR="00F63E24">
        <w:rPr>
          <w:rFonts w:ascii="Times New Roman" w:eastAsia="Times New Roman" w:hAnsi="Times New Roman" w:cs="Times New Roman"/>
          <w:b/>
          <w:bCs/>
          <w:sz w:val="12"/>
          <w:szCs w:val="12"/>
          <w:lang w:eastAsia="ru-RU"/>
        </w:rPr>
        <w:t>РНОВОДСК</w:t>
      </w:r>
      <w:proofErr w:type="gramEnd"/>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МУНИЦИПАЛЬНОГО РАЙОНА СЕРГИЕВСКИЙ</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САМАРСКОЙ ОБЛАСТИ</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371510">
        <w:rPr>
          <w:rFonts w:ascii="Times New Roman" w:eastAsia="Times New Roman" w:hAnsi="Times New Roman" w:cs="Times New Roman"/>
          <w:bCs/>
          <w:sz w:val="12"/>
          <w:szCs w:val="12"/>
          <w:lang w:eastAsia="ru-RU"/>
        </w:rPr>
        <w:t>РЕШЕНИЕ</w:t>
      </w:r>
    </w:p>
    <w:p w:rsidR="00371510" w:rsidRPr="00371510" w:rsidRDefault="00371510" w:rsidP="00371510">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371510">
        <w:rPr>
          <w:rFonts w:ascii="Times New Roman" w:eastAsia="Times New Roman" w:hAnsi="Times New Roman" w:cs="Times New Roman"/>
          <w:bCs/>
          <w:sz w:val="12"/>
          <w:szCs w:val="12"/>
          <w:lang w:eastAsia="ru-RU"/>
        </w:rPr>
        <w:t xml:space="preserve">27 </w:t>
      </w:r>
      <w:proofErr w:type="gramStart"/>
      <w:r w:rsidRPr="00371510">
        <w:rPr>
          <w:rFonts w:ascii="Times New Roman" w:eastAsia="Times New Roman" w:hAnsi="Times New Roman" w:cs="Times New Roman"/>
          <w:bCs/>
          <w:sz w:val="12"/>
          <w:szCs w:val="12"/>
          <w:lang w:eastAsia="ru-RU"/>
        </w:rPr>
        <w:t>сентября  2019</w:t>
      </w:r>
      <w:proofErr w:type="gramEnd"/>
      <w:r w:rsidRPr="00371510">
        <w:rPr>
          <w:rFonts w:ascii="Times New Roman" w:eastAsia="Times New Roman" w:hAnsi="Times New Roman" w:cs="Times New Roman"/>
          <w:bCs/>
          <w:sz w:val="12"/>
          <w:szCs w:val="12"/>
          <w:lang w:eastAsia="ru-RU"/>
        </w:rPr>
        <w:t>г.                                                                                                                                                                                                  №3</w:t>
      </w:r>
      <w:r>
        <w:rPr>
          <w:rFonts w:ascii="Times New Roman" w:eastAsia="Times New Roman" w:hAnsi="Times New Roman" w:cs="Times New Roman"/>
          <w:bCs/>
          <w:sz w:val="12"/>
          <w:szCs w:val="12"/>
          <w:lang w:eastAsia="ru-RU"/>
        </w:rPr>
        <w:t>0</w:t>
      </w:r>
    </w:p>
    <w:p w:rsidR="00066C63" w:rsidRPr="00066C63" w:rsidRDefault="00066C63" w:rsidP="00066C63">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066C63">
        <w:rPr>
          <w:rFonts w:ascii="Times New Roman" w:eastAsia="Times New Roman" w:hAnsi="Times New Roman" w:cs="Times New Roman"/>
          <w:b/>
          <w:bCs/>
          <w:sz w:val="12"/>
          <w:szCs w:val="12"/>
          <w:lang w:eastAsia="ru-RU"/>
        </w:rPr>
        <w:t>О предварительном одобрении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и вынесении проекта на публичные слушания</w:t>
      </w:r>
    </w:p>
    <w:p w:rsidR="00066C63" w:rsidRPr="00066C63" w:rsidRDefault="00066C63" w:rsidP="00066C63">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w:t>
      </w:r>
    </w:p>
    <w:p w:rsidR="00066C63" w:rsidRPr="00066C63" w:rsidRDefault="00066C63" w:rsidP="00066C63">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066C63">
        <w:rPr>
          <w:rFonts w:ascii="Times New Roman" w:eastAsia="Times New Roman" w:hAnsi="Times New Roman" w:cs="Times New Roman"/>
          <w:b/>
          <w:bCs/>
          <w:sz w:val="12"/>
          <w:szCs w:val="12"/>
          <w:lang w:eastAsia="ru-RU"/>
        </w:rPr>
        <w:t>РЕШИЛО:</w:t>
      </w:r>
    </w:p>
    <w:p w:rsidR="00066C63" w:rsidRPr="00066C63" w:rsidRDefault="00066C63" w:rsidP="00E45364">
      <w:pPr>
        <w:numPr>
          <w:ilvl w:val="0"/>
          <w:numId w:val="42"/>
        </w:numPr>
        <w:tabs>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Предварительно одобрить проект решения Собрания представителей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 «О внесении изменений в Устав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(приложение к настоящему решению).</w:t>
      </w:r>
    </w:p>
    <w:p w:rsidR="00066C63" w:rsidRPr="00066C63" w:rsidRDefault="00066C63" w:rsidP="00E45364">
      <w:pPr>
        <w:numPr>
          <w:ilvl w:val="0"/>
          <w:numId w:val="42"/>
        </w:numPr>
        <w:tabs>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В целях обсуждения проекта решения Собрания представителей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 «О внесении изменений в Устав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 (далее – проект решения)</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провести на территории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 утвержденным решением Собрания представителей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 от 13.10.2015г.          № 11.</w:t>
      </w:r>
    </w:p>
    <w:p w:rsidR="00066C63" w:rsidRPr="00066C63" w:rsidRDefault="00066C63" w:rsidP="00E45364">
      <w:pPr>
        <w:numPr>
          <w:ilvl w:val="0"/>
          <w:numId w:val="42"/>
        </w:numPr>
        <w:tabs>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Срок проведения публичных слушаний составляет 15 (пятнадцать) дней: с 10 октября 2019 года по 24 октября 2019 года.</w:t>
      </w:r>
    </w:p>
    <w:p w:rsidR="00066C63" w:rsidRPr="00066C63" w:rsidRDefault="00066C63" w:rsidP="00E45364">
      <w:pPr>
        <w:numPr>
          <w:ilvl w:val="0"/>
          <w:numId w:val="42"/>
        </w:numPr>
        <w:tabs>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 утвержденным решением Собрания представителей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 от 13.10.2015г. № 11.</w:t>
      </w:r>
    </w:p>
    <w:p w:rsidR="00066C63" w:rsidRPr="00066C63" w:rsidRDefault="00066C63" w:rsidP="00E45364">
      <w:pPr>
        <w:numPr>
          <w:ilvl w:val="0"/>
          <w:numId w:val="42"/>
        </w:numPr>
        <w:tabs>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Самарской области.</w:t>
      </w:r>
    </w:p>
    <w:p w:rsidR="00066C63" w:rsidRPr="00066C63" w:rsidRDefault="00066C63" w:rsidP="00E45364">
      <w:pPr>
        <w:numPr>
          <w:ilvl w:val="0"/>
          <w:numId w:val="42"/>
        </w:numPr>
        <w:tabs>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Место проведения публичных слушаний (место ведения протокола публичных слушаний) – 446533, Самарская область, Сергиевский район, посёлок Серноводск, ул. Советская, д. 61.</w:t>
      </w:r>
    </w:p>
    <w:p w:rsidR="00066C63" w:rsidRPr="00066C63" w:rsidRDefault="00066C63" w:rsidP="00E45364">
      <w:pPr>
        <w:numPr>
          <w:ilvl w:val="0"/>
          <w:numId w:val="42"/>
        </w:numPr>
        <w:tabs>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Мероприятие по информированию жителей поселения по вопросу обсуждения проекта решения состоится 14 октября 2019 года в 16.00 часов по адресу: 446533, Самарская область, Сергиевский район, посёлок Серноводск, ул. Советская, д. 61.</w:t>
      </w:r>
    </w:p>
    <w:p w:rsidR="00066C63" w:rsidRPr="00066C63" w:rsidRDefault="00066C63" w:rsidP="00E45364">
      <w:pPr>
        <w:numPr>
          <w:ilvl w:val="0"/>
          <w:numId w:val="42"/>
        </w:numPr>
        <w:tabs>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Назначить лицом, ответственным за ведение протокола публичных слушаний и протокола мероприятия по информированию жителей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муниципального района Сергиевский по вопросу публичных слушаний, ведущего специалиста администрации сельского поселения Серноводск</w:t>
      </w:r>
      <w:r w:rsidRPr="00066C63">
        <w:rPr>
          <w:rFonts w:ascii="Times New Roman" w:eastAsia="Times New Roman" w:hAnsi="Times New Roman" w:cs="Times New Roman"/>
          <w:b/>
          <w:bCs/>
          <w:sz w:val="12"/>
          <w:szCs w:val="12"/>
          <w:lang w:eastAsia="ru-RU"/>
        </w:rPr>
        <w:t xml:space="preserve"> </w:t>
      </w:r>
      <w:r w:rsidRPr="00066C63">
        <w:rPr>
          <w:rFonts w:ascii="Times New Roman" w:eastAsia="Times New Roman" w:hAnsi="Times New Roman" w:cs="Times New Roman"/>
          <w:bCs/>
          <w:sz w:val="12"/>
          <w:szCs w:val="12"/>
          <w:lang w:eastAsia="ru-RU"/>
        </w:rPr>
        <w:t xml:space="preserve">Краснову Ольгу Ивановну. </w:t>
      </w:r>
    </w:p>
    <w:p w:rsidR="00066C63" w:rsidRPr="00066C63" w:rsidRDefault="00066C63" w:rsidP="00E45364">
      <w:pPr>
        <w:numPr>
          <w:ilvl w:val="0"/>
          <w:numId w:val="42"/>
        </w:numPr>
        <w:tabs>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066C63" w:rsidRPr="00066C63" w:rsidRDefault="00066C63" w:rsidP="00066C63">
      <w:pPr>
        <w:tabs>
          <w:tab w:val="left" w:pos="142"/>
          <w:tab w:val="left" w:pos="284"/>
          <w:tab w:val="left" w:pos="426"/>
        </w:tabs>
        <w:spacing w:after="0" w:line="240" w:lineRule="auto"/>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Pr="00066C63">
        <w:rPr>
          <w:rFonts w:ascii="Times New Roman" w:eastAsia="Times New Roman" w:hAnsi="Times New Roman" w:cs="Times New Roman"/>
          <w:bCs/>
          <w:sz w:val="12"/>
          <w:szCs w:val="12"/>
          <w:lang w:eastAsia="ru-RU"/>
        </w:rPr>
        <w:t>Прием замечаний и предложений по вопросу публичных слушаний оканчивается 21 октября 2019 года.</w:t>
      </w:r>
    </w:p>
    <w:p w:rsidR="00066C63" w:rsidRPr="00066C63" w:rsidRDefault="00066C63" w:rsidP="00066C63">
      <w:pPr>
        <w:tabs>
          <w:tab w:val="left" w:pos="142"/>
          <w:tab w:val="left" w:pos="284"/>
          <w:tab w:val="left" w:pos="426"/>
        </w:tabs>
        <w:spacing w:after="0" w:line="240" w:lineRule="auto"/>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Pr="00066C63">
        <w:rPr>
          <w:rFonts w:ascii="Times New Roman" w:eastAsia="Times New Roman" w:hAnsi="Times New Roman" w:cs="Times New Roman"/>
          <w:bCs/>
          <w:sz w:val="12"/>
          <w:szCs w:val="12"/>
          <w:lang w:eastAsia="ru-RU"/>
        </w:rPr>
        <w:t>Опубликовать настоящее решение, проект решения (приложение к настоящему решению) в газете «Сергиевский вестник».</w:t>
      </w:r>
    </w:p>
    <w:p w:rsidR="00066C63" w:rsidRPr="00066C63" w:rsidRDefault="00066C63" w:rsidP="00066C63">
      <w:pPr>
        <w:tabs>
          <w:tab w:val="left" w:pos="142"/>
          <w:tab w:val="left" w:pos="284"/>
          <w:tab w:val="left" w:pos="426"/>
        </w:tabs>
        <w:spacing w:after="0" w:line="240" w:lineRule="auto"/>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Pr="00066C63">
        <w:rPr>
          <w:rFonts w:ascii="Times New Roman" w:eastAsia="Times New Roman" w:hAnsi="Times New Roman" w:cs="Times New Roman"/>
          <w:bCs/>
          <w:sz w:val="12"/>
          <w:szCs w:val="12"/>
          <w:lang w:eastAsia="ru-RU"/>
        </w:rPr>
        <w:t>Настоящее решение вступает в силу со дня его официального опубликования.</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066C63">
        <w:rPr>
          <w:rFonts w:ascii="Times New Roman" w:eastAsia="Times New Roman" w:hAnsi="Times New Roman" w:cs="Times New Roman"/>
          <w:bCs/>
          <w:sz w:val="12"/>
          <w:szCs w:val="12"/>
          <w:lang w:eastAsia="ru-RU"/>
        </w:rPr>
        <w:t>сельского поселения Серноводск</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ab/>
      </w:r>
      <w:r w:rsidRPr="00066C63">
        <w:rPr>
          <w:rFonts w:ascii="Times New Roman" w:eastAsia="Times New Roman" w:hAnsi="Times New Roman" w:cs="Times New Roman"/>
          <w:bCs/>
          <w:sz w:val="12"/>
          <w:szCs w:val="12"/>
          <w:lang w:eastAsia="ru-RU"/>
        </w:rPr>
        <w:tab/>
      </w:r>
      <w:r w:rsidRPr="00066C63">
        <w:rPr>
          <w:rFonts w:ascii="Times New Roman" w:eastAsia="Times New Roman" w:hAnsi="Times New Roman" w:cs="Times New Roman"/>
          <w:bCs/>
          <w:sz w:val="12"/>
          <w:szCs w:val="12"/>
          <w:lang w:eastAsia="ru-RU"/>
        </w:rPr>
        <w:tab/>
      </w:r>
      <w:r w:rsidRPr="00066C63">
        <w:rPr>
          <w:rFonts w:ascii="Times New Roman" w:eastAsia="Times New Roman" w:hAnsi="Times New Roman" w:cs="Times New Roman"/>
          <w:bCs/>
          <w:sz w:val="12"/>
          <w:szCs w:val="12"/>
          <w:lang w:eastAsia="ru-RU"/>
        </w:rPr>
        <w:tab/>
      </w:r>
      <w:r w:rsidRPr="00066C63">
        <w:rPr>
          <w:rFonts w:ascii="Times New Roman" w:eastAsia="Times New Roman" w:hAnsi="Times New Roman" w:cs="Times New Roman"/>
          <w:bCs/>
          <w:sz w:val="12"/>
          <w:szCs w:val="12"/>
          <w:lang w:eastAsia="ru-RU"/>
        </w:rPr>
        <w:tab/>
      </w:r>
      <w:r w:rsidRPr="00066C63">
        <w:rPr>
          <w:rFonts w:ascii="Times New Roman" w:eastAsia="Times New Roman" w:hAnsi="Times New Roman" w:cs="Times New Roman"/>
          <w:bCs/>
          <w:sz w:val="12"/>
          <w:szCs w:val="12"/>
          <w:lang w:eastAsia="ru-RU"/>
        </w:rPr>
        <w:tab/>
        <w:t xml:space="preserve">                  С.А. Воякин</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 xml:space="preserve">           </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Глава сельского поселения Серноводск</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 xml:space="preserve">муниципального района Сергиевский </w:t>
      </w:r>
      <w:r w:rsidR="00F63E24" w:rsidRPr="00F63E24">
        <w:rPr>
          <w:rFonts w:ascii="Times New Roman" w:eastAsia="Times New Roman" w:hAnsi="Times New Roman" w:cs="Times New Roman"/>
          <w:bCs/>
          <w:sz w:val="12"/>
          <w:szCs w:val="12"/>
          <w:lang w:eastAsia="ru-RU"/>
        </w:rPr>
        <w:t>Самарской области</w:t>
      </w:r>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066C63">
        <w:rPr>
          <w:rFonts w:ascii="Times New Roman" w:eastAsia="Times New Roman" w:hAnsi="Times New Roman" w:cs="Times New Roman"/>
          <w:bCs/>
          <w:sz w:val="12"/>
          <w:szCs w:val="12"/>
          <w:lang w:eastAsia="ru-RU"/>
        </w:rPr>
        <w:t xml:space="preserve">                                                                   Г.Н. </w:t>
      </w:r>
      <w:proofErr w:type="spellStart"/>
      <w:r w:rsidRPr="00066C63">
        <w:rPr>
          <w:rFonts w:ascii="Times New Roman" w:eastAsia="Times New Roman" w:hAnsi="Times New Roman" w:cs="Times New Roman"/>
          <w:bCs/>
          <w:sz w:val="12"/>
          <w:szCs w:val="12"/>
          <w:lang w:eastAsia="ru-RU"/>
        </w:rPr>
        <w:t>Чебоксарова</w:t>
      </w:r>
      <w:proofErr w:type="spellEnd"/>
    </w:p>
    <w:p w:rsidR="00066C63" w:rsidRPr="00066C63" w:rsidRDefault="00066C63" w:rsidP="00066C63">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Приложение</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к решению Собрания представителей</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сельского поселения Серноводск муниципального района Сергиевский Самарской области</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от 27 сентября 2019 г. № 30</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
          <w:bCs/>
          <w:sz w:val="12"/>
          <w:szCs w:val="12"/>
          <w:lang w:eastAsia="ru-RU"/>
        </w:rPr>
      </w:pPr>
    </w:p>
    <w:p w:rsid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ПРОЕКТ</w:t>
      </w:r>
    </w:p>
    <w:p w:rsidR="00F63E24" w:rsidRPr="00371510" w:rsidRDefault="00F63E24" w:rsidP="00F63E24">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СОБРАНИЕ ПРЕДСТАВИТЕЛЕЙ</w:t>
      </w:r>
    </w:p>
    <w:p w:rsidR="00F63E24" w:rsidRPr="00371510" w:rsidRDefault="00F63E24" w:rsidP="00F63E24">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 xml:space="preserve">СЕЛЬСКОГО </w:t>
      </w:r>
      <w:proofErr w:type="gramStart"/>
      <w:r w:rsidRPr="00371510">
        <w:rPr>
          <w:rFonts w:ascii="Times New Roman" w:eastAsia="Times New Roman" w:hAnsi="Times New Roman" w:cs="Times New Roman"/>
          <w:b/>
          <w:bCs/>
          <w:sz w:val="12"/>
          <w:szCs w:val="12"/>
          <w:lang w:eastAsia="ru-RU"/>
        </w:rPr>
        <w:t>ПОСЕЛЕНИЯ  СЕ</w:t>
      </w:r>
      <w:r>
        <w:rPr>
          <w:rFonts w:ascii="Times New Roman" w:eastAsia="Times New Roman" w:hAnsi="Times New Roman" w:cs="Times New Roman"/>
          <w:b/>
          <w:bCs/>
          <w:sz w:val="12"/>
          <w:szCs w:val="12"/>
          <w:lang w:eastAsia="ru-RU"/>
        </w:rPr>
        <w:t>РНОВОДСК</w:t>
      </w:r>
      <w:proofErr w:type="gramEnd"/>
    </w:p>
    <w:p w:rsidR="00F63E24" w:rsidRPr="00371510" w:rsidRDefault="00F63E24" w:rsidP="00F63E24">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МУНИЦИПАЛЬНОГО РАЙОНА СЕРГИЕВСКИЙ</w:t>
      </w:r>
    </w:p>
    <w:p w:rsidR="00F63E24" w:rsidRPr="00371510" w:rsidRDefault="00F63E24" w:rsidP="00F63E24">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71510">
        <w:rPr>
          <w:rFonts w:ascii="Times New Roman" w:eastAsia="Times New Roman" w:hAnsi="Times New Roman" w:cs="Times New Roman"/>
          <w:b/>
          <w:bCs/>
          <w:sz w:val="12"/>
          <w:szCs w:val="12"/>
          <w:lang w:eastAsia="ru-RU"/>
        </w:rPr>
        <w:t>САМАРСКОЙ ОБЛАСТИ</w:t>
      </w:r>
    </w:p>
    <w:p w:rsidR="00F63E24" w:rsidRPr="00371510" w:rsidRDefault="00F63E24" w:rsidP="00F63E24">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F63E24" w:rsidRDefault="00F63E24" w:rsidP="00F63E24">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371510">
        <w:rPr>
          <w:rFonts w:ascii="Times New Roman" w:eastAsia="Times New Roman" w:hAnsi="Times New Roman" w:cs="Times New Roman"/>
          <w:bCs/>
          <w:sz w:val="12"/>
          <w:szCs w:val="12"/>
          <w:lang w:eastAsia="ru-RU"/>
        </w:rPr>
        <w:t>РЕШЕНИЕ</w:t>
      </w:r>
    </w:p>
    <w:p w:rsidR="00F63E24" w:rsidRPr="00F63E24" w:rsidRDefault="00F63E24" w:rsidP="00F63E24">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F63E24">
        <w:rPr>
          <w:rFonts w:ascii="Times New Roman" w:eastAsia="Times New Roman" w:hAnsi="Times New Roman" w:cs="Times New Roman"/>
          <w:bCs/>
          <w:sz w:val="12"/>
          <w:szCs w:val="12"/>
          <w:lang w:eastAsia="ru-RU"/>
        </w:rPr>
        <w:t>«___ »  __________   2019 г.</w:t>
      </w:r>
      <w:r w:rsidRPr="00F63E24">
        <w:rPr>
          <w:rFonts w:ascii="Times New Roman" w:eastAsia="Times New Roman" w:hAnsi="Times New Roman" w:cs="Times New Roman"/>
          <w:bCs/>
          <w:sz w:val="12"/>
          <w:szCs w:val="12"/>
          <w:lang w:eastAsia="ru-RU"/>
        </w:rPr>
        <w:tab/>
      </w:r>
      <w:r w:rsidRPr="00F63E24">
        <w:rPr>
          <w:rFonts w:ascii="Times New Roman" w:eastAsia="Times New Roman" w:hAnsi="Times New Roman" w:cs="Times New Roman"/>
          <w:bCs/>
          <w:sz w:val="12"/>
          <w:szCs w:val="12"/>
          <w:lang w:eastAsia="ru-RU"/>
        </w:rPr>
        <w:tab/>
        <w:t xml:space="preserve">             </w:t>
      </w:r>
      <w:r>
        <w:rPr>
          <w:rFonts w:ascii="Times New Roman" w:eastAsia="Times New Roman" w:hAnsi="Times New Roman" w:cs="Times New Roman"/>
          <w:bCs/>
          <w:sz w:val="12"/>
          <w:szCs w:val="12"/>
          <w:lang w:eastAsia="ru-RU"/>
        </w:rPr>
        <w:t xml:space="preserve">                                                                                    </w:t>
      </w:r>
      <w:r w:rsidRPr="00F63E24">
        <w:rPr>
          <w:rFonts w:ascii="Times New Roman" w:eastAsia="Times New Roman" w:hAnsi="Times New Roman" w:cs="Times New Roman"/>
          <w:bCs/>
          <w:sz w:val="12"/>
          <w:szCs w:val="12"/>
          <w:lang w:eastAsia="ru-RU"/>
        </w:rPr>
        <w:t xml:space="preserve">                                  № ____</w:t>
      </w:r>
    </w:p>
    <w:p w:rsidR="00F63E24" w:rsidRPr="00F63E24" w:rsidRDefault="00F63E24" w:rsidP="00F63E24">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F63E24">
        <w:rPr>
          <w:rFonts w:ascii="Times New Roman" w:eastAsia="Times New Roman" w:hAnsi="Times New Roman" w:cs="Times New Roman"/>
          <w:b/>
          <w:bCs/>
          <w:sz w:val="12"/>
          <w:szCs w:val="12"/>
          <w:lang w:eastAsia="ru-RU"/>
        </w:rPr>
        <w:t>О внесении изменений в Устав сельского поселения Серноводск муниципального района Сергиевский Самарской области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_______2019года,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Собрание представителей сельского поселения Серноводск муниципального района Сергиевский Самарской области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F63E24">
        <w:rPr>
          <w:rFonts w:ascii="Times New Roman" w:eastAsia="Times New Roman" w:hAnsi="Times New Roman" w:cs="Times New Roman"/>
          <w:b/>
          <w:bCs/>
          <w:sz w:val="12"/>
          <w:szCs w:val="12"/>
          <w:lang w:eastAsia="ru-RU"/>
        </w:rPr>
        <w:t xml:space="preserve"> РЕШИЛО:</w:t>
      </w:r>
    </w:p>
    <w:p w:rsidR="00F63E24" w:rsidRPr="00F63E24" w:rsidRDefault="00F63E24" w:rsidP="00F63E24">
      <w:pPr>
        <w:tabs>
          <w:tab w:val="left" w:pos="0"/>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Pr="00F63E24">
        <w:rPr>
          <w:rFonts w:ascii="Times New Roman" w:eastAsia="Times New Roman" w:hAnsi="Times New Roman" w:cs="Times New Roman"/>
          <w:bCs/>
          <w:sz w:val="12"/>
          <w:szCs w:val="12"/>
          <w:lang w:eastAsia="ru-RU"/>
        </w:rPr>
        <w:t>Внести следующие изменения в Устав сельского поселения Серноводск муниципального района Сергиевский Самарской области, принятый решением Собрания представителей сельского поселения Серноводск муниципального района Сергиевский Самарской области от 29.07.2015г. № 22(далее – Устав):</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1) в пункте 1 статьи 7 Устава: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а) подпункт 22 изложить в следующей редакции: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2) в статье 8 Устава: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б) дополнить пункт 1 подпунктом 16 следующего содержания:</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4) пункт 6 статьи 23 Устава изложить в следующей редакции: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5) в статье 38 Устава: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а) название статьи изложить в следующей редакции: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w:t>
      </w:r>
      <w:r w:rsidRPr="00F63E24">
        <w:rPr>
          <w:rFonts w:ascii="Times New Roman" w:eastAsia="Times New Roman" w:hAnsi="Times New Roman" w:cs="Times New Roman"/>
          <w:b/>
          <w:bCs/>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F63E24">
        <w:rPr>
          <w:rFonts w:ascii="Times New Roman" w:eastAsia="Times New Roman" w:hAnsi="Times New Roman" w:cs="Times New Roman"/>
          <w:bCs/>
          <w:sz w:val="12"/>
          <w:szCs w:val="12"/>
          <w:lang w:eastAsia="ru-RU"/>
        </w:rPr>
        <w:t xml:space="preserve">»;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в) дополнить пунктом 3 следующего содержания: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6) в статье 43 Устава: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а) название статьи изложить в следующей редакции: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w:t>
      </w:r>
      <w:r w:rsidRPr="00F63E24">
        <w:rPr>
          <w:rFonts w:ascii="Times New Roman" w:eastAsia="Times New Roman" w:hAnsi="Times New Roman" w:cs="Times New Roman"/>
          <w:b/>
          <w:bCs/>
          <w:sz w:val="12"/>
          <w:szCs w:val="12"/>
          <w:lang w:eastAsia="ru-RU"/>
        </w:rPr>
        <w:t>Статья 43. Досрочное прекращение полномочий и меры ответственности Главы поселения</w:t>
      </w:r>
      <w:r w:rsidRPr="00F63E24">
        <w:rPr>
          <w:rFonts w:ascii="Times New Roman" w:eastAsia="Times New Roman" w:hAnsi="Times New Roman" w:cs="Times New Roman"/>
          <w:bCs/>
          <w:sz w:val="12"/>
          <w:szCs w:val="12"/>
          <w:lang w:eastAsia="ru-RU"/>
        </w:rPr>
        <w:t xml:space="preserve">»;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в) дополнить абзацем следующего содержания: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F63E24">
        <w:rPr>
          <w:rFonts w:ascii="Times New Roman" w:eastAsia="Times New Roman" w:hAnsi="Times New Roman" w:cs="Times New Roman"/>
          <w:bCs/>
          <w:sz w:val="12"/>
          <w:szCs w:val="12"/>
          <w:lang w:eastAsia="ru-RU"/>
        </w:rPr>
        <w:t>внутриобъектового</w:t>
      </w:r>
      <w:proofErr w:type="spellEnd"/>
      <w:r w:rsidRPr="00F63E24">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3) площадь помещения не менее 10 квадратных метров.»;</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2. Поручить Главе сельского поселения Серноводск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63E24" w:rsidRP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Серноводск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F63E24" w:rsidRDefault="00F63E24" w:rsidP="00F63E24">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Председатель Собрания представителей сельского поселения Серноводск</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ab/>
      </w:r>
      <w:r w:rsidRPr="00F63E24">
        <w:rPr>
          <w:rFonts w:ascii="Times New Roman" w:eastAsia="Times New Roman" w:hAnsi="Times New Roman" w:cs="Times New Roman"/>
          <w:bCs/>
          <w:sz w:val="12"/>
          <w:szCs w:val="12"/>
          <w:lang w:eastAsia="ru-RU"/>
        </w:rPr>
        <w:tab/>
      </w:r>
      <w:r w:rsidRPr="00F63E24">
        <w:rPr>
          <w:rFonts w:ascii="Times New Roman" w:eastAsia="Times New Roman" w:hAnsi="Times New Roman" w:cs="Times New Roman"/>
          <w:bCs/>
          <w:sz w:val="12"/>
          <w:szCs w:val="12"/>
          <w:lang w:eastAsia="ru-RU"/>
        </w:rPr>
        <w:tab/>
      </w:r>
      <w:r w:rsidRPr="00F63E24">
        <w:rPr>
          <w:rFonts w:ascii="Times New Roman" w:eastAsia="Times New Roman" w:hAnsi="Times New Roman" w:cs="Times New Roman"/>
          <w:bCs/>
          <w:sz w:val="12"/>
          <w:szCs w:val="12"/>
          <w:lang w:eastAsia="ru-RU"/>
        </w:rPr>
        <w:tab/>
      </w:r>
      <w:r w:rsidRPr="00F63E24">
        <w:rPr>
          <w:rFonts w:ascii="Times New Roman" w:eastAsia="Times New Roman" w:hAnsi="Times New Roman" w:cs="Times New Roman"/>
          <w:bCs/>
          <w:sz w:val="12"/>
          <w:szCs w:val="12"/>
          <w:lang w:eastAsia="ru-RU"/>
        </w:rPr>
        <w:tab/>
      </w:r>
      <w:r w:rsidRPr="00F63E24">
        <w:rPr>
          <w:rFonts w:ascii="Times New Roman" w:eastAsia="Times New Roman" w:hAnsi="Times New Roman" w:cs="Times New Roman"/>
          <w:bCs/>
          <w:sz w:val="12"/>
          <w:szCs w:val="12"/>
          <w:lang w:eastAsia="ru-RU"/>
        </w:rPr>
        <w:tab/>
        <w:t xml:space="preserve">                  С.А. Воякин</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           </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Глава сельского поселения Серноводск</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муниципального района Сергиевский Самарской области</w:t>
      </w:r>
    </w:p>
    <w:p w:rsidR="00F63E24" w:rsidRPr="00F63E24" w:rsidRDefault="00F63E24"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63E24">
        <w:rPr>
          <w:rFonts w:ascii="Times New Roman" w:eastAsia="Times New Roman" w:hAnsi="Times New Roman" w:cs="Times New Roman"/>
          <w:bCs/>
          <w:sz w:val="12"/>
          <w:szCs w:val="12"/>
          <w:lang w:eastAsia="ru-RU"/>
        </w:rPr>
        <w:t xml:space="preserve">                                                                   Г.Н. </w:t>
      </w:r>
      <w:proofErr w:type="spellStart"/>
      <w:r w:rsidRPr="00F63E24">
        <w:rPr>
          <w:rFonts w:ascii="Times New Roman" w:eastAsia="Times New Roman" w:hAnsi="Times New Roman" w:cs="Times New Roman"/>
          <w:bCs/>
          <w:sz w:val="12"/>
          <w:szCs w:val="12"/>
          <w:lang w:eastAsia="ru-RU"/>
        </w:rPr>
        <w:t>Чебоксарова</w:t>
      </w:r>
      <w:proofErr w:type="spellEnd"/>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lastRenderedPageBreak/>
        <w:t>СОБРАНИЕ ПРЕДСТАВИТЕЛЕЙ</w:t>
      </w: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 xml:space="preserve">СЕЛЬСКОГО </w:t>
      </w:r>
      <w:proofErr w:type="gramStart"/>
      <w:r w:rsidRPr="002550D3">
        <w:rPr>
          <w:rFonts w:ascii="Times New Roman" w:eastAsia="Times New Roman" w:hAnsi="Times New Roman" w:cs="Times New Roman"/>
          <w:b/>
          <w:bCs/>
          <w:sz w:val="12"/>
          <w:szCs w:val="12"/>
          <w:lang w:eastAsia="ru-RU"/>
        </w:rPr>
        <w:t>ПОСЕЛЕНИЯ  С</w:t>
      </w:r>
      <w:r w:rsidR="008D73B8">
        <w:rPr>
          <w:rFonts w:ascii="Times New Roman" w:eastAsia="Times New Roman" w:hAnsi="Times New Roman" w:cs="Times New Roman"/>
          <w:b/>
          <w:bCs/>
          <w:sz w:val="12"/>
          <w:szCs w:val="12"/>
          <w:lang w:eastAsia="ru-RU"/>
        </w:rPr>
        <w:t>УРГУТ</w:t>
      </w:r>
      <w:proofErr w:type="gramEnd"/>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МУНИЦИПАЛЬНОГО РАЙОНА СЕРГИЕВСКИЙ</w:t>
      </w: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САМАРСКОЙ ОБЛАСТИ</w:t>
      </w: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РЕШЕНИЕ</w:t>
      </w:r>
    </w:p>
    <w:p w:rsidR="002550D3" w:rsidRPr="002550D3" w:rsidRDefault="002550D3" w:rsidP="002550D3">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 xml:space="preserve">27 </w:t>
      </w:r>
      <w:proofErr w:type="gramStart"/>
      <w:r w:rsidRPr="002550D3">
        <w:rPr>
          <w:rFonts w:ascii="Times New Roman" w:eastAsia="Times New Roman" w:hAnsi="Times New Roman" w:cs="Times New Roman"/>
          <w:bCs/>
          <w:sz w:val="12"/>
          <w:szCs w:val="12"/>
          <w:lang w:eastAsia="ru-RU"/>
        </w:rPr>
        <w:t>сентября  2019</w:t>
      </w:r>
      <w:proofErr w:type="gramEnd"/>
      <w:r w:rsidRPr="002550D3">
        <w:rPr>
          <w:rFonts w:ascii="Times New Roman" w:eastAsia="Times New Roman" w:hAnsi="Times New Roman" w:cs="Times New Roman"/>
          <w:bCs/>
          <w:sz w:val="12"/>
          <w:szCs w:val="12"/>
          <w:lang w:eastAsia="ru-RU"/>
        </w:rPr>
        <w:t>г.                                                                                                                                                                                                  №</w:t>
      </w:r>
      <w:r w:rsidR="008D73B8">
        <w:rPr>
          <w:rFonts w:ascii="Times New Roman" w:eastAsia="Times New Roman" w:hAnsi="Times New Roman" w:cs="Times New Roman"/>
          <w:bCs/>
          <w:sz w:val="12"/>
          <w:szCs w:val="12"/>
          <w:lang w:eastAsia="ru-RU"/>
        </w:rPr>
        <w:t>29</w:t>
      </w:r>
    </w:p>
    <w:p w:rsidR="00680DA8" w:rsidRPr="007E35F8" w:rsidRDefault="00680DA8" w:rsidP="007E35F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7E35F8">
        <w:rPr>
          <w:rFonts w:ascii="Times New Roman" w:eastAsia="Times New Roman" w:hAnsi="Times New Roman" w:cs="Times New Roman"/>
          <w:b/>
          <w:bCs/>
          <w:sz w:val="12"/>
          <w:szCs w:val="12"/>
          <w:lang w:eastAsia="ru-RU"/>
        </w:rPr>
        <w:t>О предварительном одобрении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и вынесении проекта на публичные слушания</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Сургут муниципального района Сергиевский Самарской области</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РЕШИЛО:</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1.Предварительно одобрить проект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(приложение к настоящему решению).</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2.В целях обсуждения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(далее – проект решения) провести на территории сельского поселения Сургут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8.</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3.Срок проведения публичных слушаний составляет 15 (пятнадцать) дней: с 10 октября 2019 года по 24 октября 2019 года.</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4.Обсуждение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8.</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5.Органом,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Сургут муниципального района Сергиевский Самарской области.</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6.Место проведения публичных слушаний (место ведения протокола публичных слушаний) – 446551, Самарская область, Сергиевский район, поселок Сургут, ул. Первомайская, д.12а.</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7.Мероприятие по информированию жителей поселения по вопросу обсуждения проекта решения состоится 14 октября 2019 года в 16.00 часов по адресу: 446551, Самарская область, Сергиевский район, поселок Сургут, ул. Первомайская, д. 12а.</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Сургут муниципального района Сергиевский по вопросу публичных слушаний, ведущего специалиста администрации сельского поселения Сургут </w:t>
      </w:r>
      <w:proofErr w:type="spellStart"/>
      <w:r w:rsidRPr="00680DA8">
        <w:rPr>
          <w:rFonts w:ascii="Times New Roman" w:eastAsia="Times New Roman" w:hAnsi="Times New Roman" w:cs="Times New Roman"/>
          <w:bCs/>
          <w:sz w:val="12"/>
          <w:szCs w:val="12"/>
          <w:lang w:eastAsia="ru-RU"/>
        </w:rPr>
        <w:t>Бугайскую</w:t>
      </w:r>
      <w:proofErr w:type="spellEnd"/>
      <w:r w:rsidRPr="00680DA8">
        <w:rPr>
          <w:rFonts w:ascii="Times New Roman" w:eastAsia="Times New Roman" w:hAnsi="Times New Roman" w:cs="Times New Roman"/>
          <w:bCs/>
          <w:sz w:val="12"/>
          <w:szCs w:val="12"/>
          <w:lang w:eastAsia="ru-RU"/>
        </w:rPr>
        <w:t xml:space="preserve"> Светлану Геннадьевну. </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9.Принятие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10.Прием замечаний и предложений по вопросу публичных слушаний оканчивается 21 октября 2019 года.</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11.Опубликовать настоящее решение, проект решения (приложение к настоящему решению) в газете «Сергиевский вестник».</w:t>
      </w:r>
    </w:p>
    <w:p w:rsidR="00680DA8" w:rsidRPr="00680DA8" w:rsidRDefault="00680DA8" w:rsidP="00680DA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12.Настоящее решение вступает в силу со дня его официального опубликования.</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680DA8">
        <w:rPr>
          <w:rFonts w:ascii="Times New Roman" w:eastAsia="Times New Roman" w:hAnsi="Times New Roman" w:cs="Times New Roman"/>
          <w:bCs/>
          <w:sz w:val="12"/>
          <w:szCs w:val="12"/>
          <w:lang w:eastAsia="ru-RU"/>
        </w:rPr>
        <w:t>сельского поселения Сургут</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муниципального района Сергиевский Самарской области</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t xml:space="preserve">         А.Б. Александров</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 xml:space="preserve">           </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Глава сельского поселения Сургут</w:t>
      </w:r>
    </w:p>
    <w:p w:rsidR="00680DA8" w:rsidRP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муниципального района Сергиевский Самарской области</w:t>
      </w:r>
    </w:p>
    <w:p w:rsidR="00680DA8" w:rsidRDefault="00680DA8" w:rsidP="00680DA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 xml:space="preserve">                                                                          С.А. Содомов</w:t>
      </w:r>
    </w:p>
    <w:p w:rsidR="007E35F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7E35F8" w:rsidRPr="007E35F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Приложение</w:t>
      </w:r>
    </w:p>
    <w:p w:rsidR="007E35F8" w:rsidRPr="007E35F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к решению Собрания представителей</w:t>
      </w:r>
    </w:p>
    <w:p w:rsidR="007E35F8" w:rsidRPr="007E35F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сельского поселения Сургут муниципального района Сергиевский Самарской области</w:t>
      </w:r>
    </w:p>
    <w:p w:rsidR="007E35F8" w:rsidRPr="007E35F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от 27 сентября 2019 г. № 29</w:t>
      </w:r>
    </w:p>
    <w:p w:rsidR="007E35F8" w:rsidRPr="007E35F8" w:rsidRDefault="007E35F8" w:rsidP="007E35F8">
      <w:pPr>
        <w:tabs>
          <w:tab w:val="left" w:pos="426"/>
        </w:tabs>
        <w:spacing w:after="0" w:line="240" w:lineRule="auto"/>
        <w:ind w:firstLine="284"/>
        <w:jc w:val="right"/>
        <w:rPr>
          <w:rFonts w:ascii="Times New Roman" w:eastAsia="Times New Roman" w:hAnsi="Times New Roman" w:cs="Times New Roman"/>
          <w:b/>
          <w:bCs/>
          <w:sz w:val="12"/>
          <w:szCs w:val="12"/>
          <w:lang w:eastAsia="ru-RU"/>
        </w:rPr>
      </w:pPr>
    </w:p>
    <w:p w:rsidR="007E35F8" w:rsidRPr="007E35F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ПРОЕКТ</w:t>
      </w:r>
    </w:p>
    <w:p w:rsidR="007E35F8" w:rsidRPr="007E35F8" w:rsidRDefault="007E35F8" w:rsidP="007E35F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7E35F8">
        <w:rPr>
          <w:rFonts w:ascii="Times New Roman" w:eastAsia="Times New Roman" w:hAnsi="Times New Roman" w:cs="Times New Roman"/>
          <w:b/>
          <w:bCs/>
          <w:sz w:val="12"/>
          <w:szCs w:val="12"/>
          <w:lang w:eastAsia="ru-RU"/>
        </w:rPr>
        <w:t>СОБРАНИЕ ПРЕДСТАВИТЕЛЕЙ</w:t>
      </w:r>
    </w:p>
    <w:p w:rsidR="007E35F8" w:rsidRPr="007E35F8" w:rsidRDefault="007E35F8" w:rsidP="007E35F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7E35F8">
        <w:rPr>
          <w:rFonts w:ascii="Times New Roman" w:eastAsia="Times New Roman" w:hAnsi="Times New Roman" w:cs="Times New Roman"/>
          <w:b/>
          <w:bCs/>
          <w:sz w:val="12"/>
          <w:szCs w:val="12"/>
          <w:lang w:eastAsia="ru-RU"/>
        </w:rPr>
        <w:t xml:space="preserve">СЕЛЬСКОГО </w:t>
      </w:r>
      <w:proofErr w:type="gramStart"/>
      <w:r w:rsidRPr="007E35F8">
        <w:rPr>
          <w:rFonts w:ascii="Times New Roman" w:eastAsia="Times New Roman" w:hAnsi="Times New Roman" w:cs="Times New Roman"/>
          <w:b/>
          <w:bCs/>
          <w:sz w:val="12"/>
          <w:szCs w:val="12"/>
          <w:lang w:eastAsia="ru-RU"/>
        </w:rPr>
        <w:t>ПОСЕЛЕНИЯ  СУРГУТ</w:t>
      </w:r>
      <w:proofErr w:type="gramEnd"/>
    </w:p>
    <w:p w:rsidR="007E35F8" w:rsidRPr="007E35F8" w:rsidRDefault="007E35F8" w:rsidP="007E35F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7E35F8">
        <w:rPr>
          <w:rFonts w:ascii="Times New Roman" w:eastAsia="Times New Roman" w:hAnsi="Times New Roman" w:cs="Times New Roman"/>
          <w:b/>
          <w:bCs/>
          <w:sz w:val="12"/>
          <w:szCs w:val="12"/>
          <w:lang w:eastAsia="ru-RU"/>
        </w:rPr>
        <w:t>МУНИЦИПАЛЬНОГО РАЙОНА СЕРГИЕВСКИЙ</w:t>
      </w:r>
    </w:p>
    <w:p w:rsidR="007E35F8" w:rsidRPr="007E35F8" w:rsidRDefault="007E35F8" w:rsidP="007E35F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7E35F8">
        <w:rPr>
          <w:rFonts w:ascii="Times New Roman" w:eastAsia="Times New Roman" w:hAnsi="Times New Roman" w:cs="Times New Roman"/>
          <w:b/>
          <w:bCs/>
          <w:sz w:val="12"/>
          <w:szCs w:val="12"/>
          <w:lang w:eastAsia="ru-RU"/>
        </w:rPr>
        <w:t>САМАРСКОЙ ОБЛАСТИ</w:t>
      </w:r>
    </w:p>
    <w:p w:rsidR="007E35F8" w:rsidRPr="007E35F8" w:rsidRDefault="007E35F8" w:rsidP="007E35F8">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7E35F8" w:rsidRPr="007E35F8" w:rsidRDefault="007E35F8" w:rsidP="007E35F8">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РЕШЕНИЕ</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7E35F8">
        <w:rPr>
          <w:rFonts w:ascii="Times New Roman" w:eastAsia="Times New Roman" w:hAnsi="Times New Roman" w:cs="Times New Roman"/>
          <w:bCs/>
          <w:sz w:val="12"/>
          <w:szCs w:val="12"/>
          <w:lang w:eastAsia="ru-RU"/>
        </w:rPr>
        <w:t>«___ »  __________   2019 г.</w:t>
      </w:r>
      <w:r w:rsidRPr="007E35F8">
        <w:rPr>
          <w:rFonts w:ascii="Times New Roman" w:eastAsia="Times New Roman" w:hAnsi="Times New Roman" w:cs="Times New Roman"/>
          <w:bCs/>
          <w:sz w:val="12"/>
          <w:szCs w:val="12"/>
          <w:lang w:eastAsia="ru-RU"/>
        </w:rPr>
        <w:tab/>
      </w:r>
      <w:r w:rsidRPr="007E35F8">
        <w:rPr>
          <w:rFonts w:ascii="Times New Roman" w:eastAsia="Times New Roman" w:hAnsi="Times New Roman" w:cs="Times New Roman"/>
          <w:bCs/>
          <w:sz w:val="12"/>
          <w:szCs w:val="12"/>
          <w:lang w:eastAsia="ru-RU"/>
        </w:rPr>
        <w:tab/>
        <w:t xml:space="preserve">                                              </w:t>
      </w:r>
      <w:r>
        <w:rPr>
          <w:rFonts w:ascii="Times New Roman" w:eastAsia="Times New Roman" w:hAnsi="Times New Roman" w:cs="Times New Roman"/>
          <w:bCs/>
          <w:sz w:val="12"/>
          <w:szCs w:val="12"/>
          <w:lang w:eastAsia="ru-RU"/>
        </w:rPr>
        <w:t xml:space="preserve">                                                                                        </w:t>
      </w:r>
      <w:r w:rsidRPr="007E35F8">
        <w:rPr>
          <w:rFonts w:ascii="Times New Roman" w:eastAsia="Times New Roman" w:hAnsi="Times New Roman" w:cs="Times New Roman"/>
          <w:bCs/>
          <w:sz w:val="12"/>
          <w:szCs w:val="12"/>
          <w:lang w:eastAsia="ru-RU"/>
        </w:rPr>
        <w:t xml:space="preserve"> № ____</w:t>
      </w:r>
    </w:p>
    <w:p w:rsidR="007E35F8" w:rsidRPr="007E35F8" w:rsidRDefault="007E35F8" w:rsidP="007E35F8">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7E35F8">
        <w:rPr>
          <w:rFonts w:ascii="Times New Roman" w:eastAsia="Times New Roman" w:hAnsi="Times New Roman" w:cs="Times New Roman"/>
          <w:b/>
          <w:bCs/>
          <w:sz w:val="12"/>
          <w:szCs w:val="12"/>
          <w:lang w:eastAsia="ru-RU"/>
        </w:rPr>
        <w:t>О внесении изменений в Устав сельского поселения Сургут</w:t>
      </w:r>
      <w:r w:rsidRPr="007E35F8">
        <w:rPr>
          <w:rFonts w:ascii="Times New Roman" w:eastAsia="Times New Roman" w:hAnsi="Times New Roman" w:cs="Times New Roman"/>
          <w:bCs/>
          <w:sz w:val="12"/>
          <w:szCs w:val="12"/>
          <w:lang w:eastAsia="ru-RU"/>
        </w:rPr>
        <w:t xml:space="preserve"> </w:t>
      </w:r>
      <w:r w:rsidRPr="007E35F8">
        <w:rPr>
          <w:rFonts w:ascii="Times New Roman" w:eastAsia="Times New Roman" w:hAnsi="Times New Roman" w:cs="Times New Roman"/>
          <w:b/>
          <w:bCs/>
          <w:sz w:val="12"/>
          <w:szCs w:val="12"/>
          <w:lang w:eastAsia="ru-RU"/>
        </w:rPr>
        <w:t>муниципального района Сергиевский Самарской области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_______ 2019 года,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Собрание представителей сельского поселения Сургут муниципального района Сергиевский Самарской области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7E35F8">
        <w:rPr>
          <w:rFonts w:ascii="Times New Roman" w:eastAsia="Times New Roman" w:hAnsi="Times New Roman" w:cs="Times New Roman"/>
          <w:bCs/>
          <w:sz w:val="12"/>
          <w:szCs w:val="12"/>
          <w:lang w:eastAsia="ru-RU"/>
        </w:rPr>
        <w:t xml:space="preserve"> </w:t>
      </w:r>
      <w:r w:rsidRPr="007E35F8">
        <w:rPr>
          <w:rFonts w:ascii="Times New Roman" w:eastAsia="Times New Roman" w:hAnsi="Times New Roman" w:cs="Times New Roman"/>
          <w:b/>
          <w:bCs/>
          <w:sz w:val="12"/>
          <w:szCs w:val="12"/>
          <w:lang w:eastAsia="ru-RU"/>
        </w:rPr>
        <w:t>РЕШИЛО:</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Pr="007E35F8">
        <w:rPr>
          <w:rFonts w:ascii="Times New Roman" w:eastAsia="Times New Roman" w:hAnsi="Times New Roman" w:cs="Times New Roman"/>
          <w:bCs/>
          <w:sz w:val="12"/>
          <w:szCs w:val="12"/>
          <w:lang w:eastAsia="ru-RU"/>
        </w:rPr>
        <w:t>Внести следующие изменения в Устав сельского поселения Сургут муниципального района Сергиевский Самарской области, принятый решением Собрания представителей сельского поселения Сургут муниципального района Сергиевский Самарской области от 29.07.2015 № 21 (далее – Устав):</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1) в пункте 1 статьи 7 Устава: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а) подпункт 22 изложить в следующей редакции: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2) в статье 8 Устава: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б) дополнить пункт 1 подпунктом 16 следующего содержания:</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4) пункт 6 статьи 23 Устава изложить в следующей редакции: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5) в статье 38 Устава: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а) название статьи изложить в следующей редакции: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w:t>
      </w:r>
      <w:r w:rsidRPr="007E35F8">
        <w:rPr>
          <w:rFonts w:ascii="Times New Roman" w:eastAsia="Times New Roman" w:hAnsi="Times New Roman" w:cs="Times New Roman"/>
          <w:b/>
          <w:bCs/>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7E35F8">
        <w:rPr>
          <w:rFonts w:ascii="Times New Roman" w:eastAsia="Times New Roman" w:hAnsi="Times New Roman" w:cs="Times New Roman"/>
          <w:bCs/>
          <w:sz w:val="12"/>
          <w:szCs w:val="12"/>
          <w:lang w:eastAsia="ru-RU"/>
        </w:rPr>
        <w:t xml:space="preserve">»;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в) дополнить пунктом 3 следующего содержания: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6) в статье 43 Устава: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а) название статьи изложить в следующей редакции: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w:t>
      </w:r>
      <w:r w:rsidRPr="007E35F8">
        <w:rPr>
          <w:rFonts w:ascii="Times New Roman" w:eastAsia="Times New Roman" w:hAnsi="Times New Roman" w:cs="Times New Roman"/>
          <w:b/>
          <w:bCs/>
          <w:sz w:val="12"/>
          <w:szCs w:val="12"/>
          <w:lang w:eastAsia="ru-RU"/>
        </w:rPr>
        <w:t>Статья 43. Досрочное прекращение полномочий и меры ответственности Главы поселения</w:t>
      </w:r>
      <w:r w:rsidRPr="007E35F8">
        <w:rPr>
          <w:rFonts w:ascii="Times New Roman" w:eastAsia="Times New Roman" w:hAnsi="Times New Roman" w:cs="Times New Roman"/>
          <w:bCs/>
          <w:sz w:val="12"/>
          <w:szCs w:val="12"/>
          <w:lang w:eastAsia="ru-RU"/>
        </w:rPr>
        <w:t xml:space="preserve">»;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в) дополнить абзацем следующего содержания: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7E35F8">
        <w:rPr>
          <w:rFonts w:ascii="Times New Roman" w:eastAsia="Times New Roman" w:hAnsi="Times New Roman" w:cs="Times New Roman"/>
          <w:bCs/>
          <w:sz w:val="12"/>
          <w:szCs w:val="12"/>
          <w:lang w:eastAsia="ru-RU"/>
        </w:rPr>
        <w:t>внутриобъектового</w:t>
      </w:r>
      <w:proofErr w:type="spellEnd"/>
      <w:r w:rsidRPr="007E35F8">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3) площадь помещения не менее 10 квадратных метров.»;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2. Поручить Главе сельского поселения Сургут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Сургут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7E35F8">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7E35F8" w:rsidRPr="007E35F8" w:rsidRDefault="007E35F8" w:rsidP="007E35F8">
      <w:pPr>
        <w:tabs>
          <w:tab w:val="left" w:pos="426"/>
        </w:tabs>
        <w:spacing w:after="0" w:line="240" w:lineRule="auto"/>
        <w:ind w:firstLine="284"/>
        <w:jc w:val="both"/>
        <w:rPr>
          <w:rFonts w:ascii="Times New Roman" w:eastAsia="Times New Roman" w:hAnsi="Times New Roman" w:cs="Times New Roman"/>
          <w:bCs/>
          <w:sz w:val="12"/>
          <w:szCs w:val="12"/>
          <w:lang w:eastAsia="ru-RU"/>
        </w:rPr>
      </w:pPr>
    </w:p>
    <w:p w:rsidR="007E35F8" w:rsidRPr="00680DA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680DA8">
        <w:rPr>
          <w:rFonts w:ascii="Times New Roman" w:eastAsia="Times New Roman" w:hAnsi="Times New Roman" w:cs="Times New Roman"/>
          <w:bCs/>
          <w:sz w:val="12"/>
          <w:szCs w:val="12"/>
          <w:lang w:eastAsia="ru-RU"/>
        </w:rPr>
        <w:t>сельского поселения Сургут</w:t>
      </w:r>
    </w:p>
    <w:p w:rsidR="007E35F8" w:rsidRPr="00680DA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муниципального района Сергиевский Самарской области</w:t>
      </w:r>
    </w:p>
    <w:p w:rsidR="007E35F8" w:rsidRPr="00680DA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r>
      <w:r w:rsidRPr="00680DA8">
        <w:rPr>
          <w:rFonts w:ascii="Times New Roman" w:eastAsia="Times New Roman" w:hAnsi="Times New Roman" w:cs="Times New Roman"/>
          <w:bCs/>
          <w:sz w:val="12"/>
          <w:szCs w:val="12"/>
          <w:lang w:eastAsia="ru-RU"/>
        </w:rPr>
        <w:tab/>
        <w:t xml:space="preserve">         А.Б. Александров</w:t>
      </w:r>
    </w:p>
    <w:p w:rsidR="007E35F8" w:rsidRPr="00680DA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 xml:space="preserve">           </w:t>
      </w:r>
    </w:p>
    <w:p w:rsidR="007E35F8" w:rsidRPr="00680DA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Глава сельского поселения Сургут</w:t>
      </w:r>
    </w:p>
    <w:p w:rsidR="007E35F8" w:rsidRPr="00680DA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муниципального района Сергиевский Самарской области</w:t>
      </w:r>
    </w:p>
    <w:p w:rsidR="007E35F8" w:rsidRDefault="007E35F8" w:rsidP="007E35F8">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680DA8">
        <w:rPr>
          <w:rFonts w:ascii="Times New Roman" w:eastAsia="Times New Roman" w:hAnsi="Times New Roman" w:cs="Times New Roman"/>
          <w:bCs/>
          <w:sz w:val="12"/>
          <w:szCs w:val="12"/>
          <w:lang w:eastAsia="ru-RU"/>
        </w:rPr>
        <w:t xml:space="preserve">                                                                          С.А. Содомов</w:t>
      </w: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lastRenderedPageBreak/>
        <w:t>СОБРАНИЕ ПРЕДСТАВИТЕЛЕЙ</w:t>
      </w:r>
    </w:p>
    <w:p w:rsidR="00822D91" w:rsidRPr="002550D3" w:rsidRDefault="007D5FAB"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proofErr w:type="gramStart"/>
      <w:r>
        <w:rPr>
          <w:rFonts w:ascii="Times New Roman" w:eastAsia="Times New Roman" w:hAnsi="Times New Roman" w:cs="Times New Roman"/>
          <w:b/>
          <w:bCs/>
          <w:sz w:val="12"/>
          <w:szCs w:val="12"/>
          <w:lang w:eastAsia="ru-RU"/>
        </w:rPr>
        <w:t xml:space="preserve">ГОРОДСКОГО </w:t>
      </w:r>
      <w:r w:rsidR="00822D91" w:rsidRPr="002550D3">
        <w:rPr>
          <w:rFonts w:ascii="Times New Roman" w:eastAsia="Times New Roman" w:hAnsi="Times New Roman" w:cs="Times New Roman"/>
          <w:b/>
          <w:bCs/>
          <w:sz w:val="12"/>
          <w:szCs w:val="12"/>
          <w:lang w:eastAsia="ru-RU"/>
        </w:rPr>
        <w:t xml:space="preserve"> ПОСЕЛЕНИЯ</w:t>
      </w:r>
      <w:proofErr w:type="gramEnd"/>
      <w:r w:rsidR="00822D91" w:rsidRPr="002550D3">
        <w:rPr>
          <w:rFonts w:ascii="Times New Roman" w:eastAsia="Times New Roman" w:hAnsi="Times New Roman" w:cs="Times New Roman"/>
          <w:b/>
          <w:bCs/>
          <w:sz w:val="12"/>
          <w:szCs w:val="12"/>
          <w:lang w:eastAsia="ru-RU"/>
        </w:rPr>
        <w:t xml:space="preserve">  </w:t>
      </w:r>
      <w:r w:rsidR="00822D91">
        <w:rPr>
          <w:rFonts w:ascii="Times New Roman" w:eastAsia="Times New Roman" w:hAnsi="Times New Roman" w:cs="Times New Roman"/>
          <w:b/>
          <w:bCs/>
          <w:sz w:val="12"/>
          <w:szCs w:val="12"/>
          <w:lang w:eastAsia="ru-RU"/>
        </w:rPr>
        <w:t>СУХОДОЛ</w:t>
      </w: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МУНИЦИПАЛЬНОГО РАЙОНА СЕРГИЕВСКИЙ</w:t>
      </w: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САМАРСКОЙ ОБЛАСТИ</w:t>
      </w: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РЕШЕНИЕ</w:t>
      </w:r>
    </w:p>
    <w:p w:rsidR="00822D91" w:rsidRPr="002550D3" w:rsidRDefault="00822D91" w:rsidP="00822D91">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 xml:space="preserve">27 </w:t>
      </w:r>
      <w:proofErr w:type="gramStart"/>
      <w:r w:rsidRPr="002550D3">
        <w:rPr>
          <w:rFonts w:ascii="Times New Roman" w:eastAsia="Times New Roman" w:hAnsi="Times New Roman" w:cs="Times New Roman"/>
          <w:bCs/>
          <w:sz w:val="12"/>
          <w:szCs w:val="12"/>
          <w:lang w:eastAsia="ru-RU"/>
        </w:rPr>
        <w:t>сентября  2019</w:t>
      </w:r>
      <w:proofErr w:type="gramEnd"/>
      <w:r w:rsidRPr="002550D3">
        <w:rPr>
          <w:rFonts w:ascii="Times New Roman" w:eastAsia="Times New Roman" w:hAnsi="Times New Roman" w:cs="Times New Roman"/>
          <w:bCs/>
          <w:sz w:val="12"/>
          <w:szCs w:val="12"/>
          <w:lang w:eastAsia="ru-RU"/>
        </w:rPr>
        <w:t>г.                                                                                                                                                                                                  №</w:t>
      </w:r>
      <w:r>
        <w:rPr>
          <w:rFonts w:ascii="Times New Roman" w:eastAsia="Times New Roman" w:hAnsi="Times New Roman" w:cs="Times New Roman"/>
          <w:bCs/>
          <w:sz w:val="12"/>
          <w:szCs w:val="12"/>
          <w:lang w:eastAsia="ru-RU"/>
        </w:rPr>
        <w:t>29</w:t>
      </w:r>
    </w:p>
    <w:p w:rsidR="007D5FAB" w:rsidRPr="007D5FAB" w:rsidRDefault="007D5FAB" w:rsidP="007D5FAB">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7D5FAB">
        <w:rPr>
          <w:rFonts w:ascii="Times New Roman" w:eastAsia="Times New Roman" w:hAnsi="Times New Roman" w:cs="Times New Roman"/>
          <w:b/>
          <w:bCs/>
          <w:sz w:val="12"/>
          <w:szCs w:val="12"/>
          <w:lang w:eastAsia="ru-RU"/>
        </w:rPr>
        <w:t>О предварительном одобрении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и вынесении проекта на публичные слушания</w:t>
      </w:r>
    </w:p>
    <w:p w:rsidR="007D5FAB" w:rsidRPr="007D5FAB" w:rsidRDefault="007D5FAB" w:rsidP="007D5FAB">
      <w:pPr>
        <w:tabs>
          <w:tab w:val="left" w:pos="0"/>
          <w:tab w:val="left" w:pos="284"/>
          <w:tab w:val="left" w:pos="426"/>
        </w:tabs>
        <w:spacing w:after="0" w:line="240" w:lineRule="auto"/>
        <w:ind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городского поселения Суходол муниципального района Сергиевский Самарской области</w:t>
      </w:r>
    </w:p>
    <w:p w:rsidR="007D5FAB" w:rsidRPr="005A4C7D" w:rsidRDefault="007D5FAB" w:rsidP="007D5FAB">
      <w:pPr>
        <w:tabs>
          <w:tab w:val="left" w:pos="0"/>
          <w:tab w:val="left" w:pos="284"/>
          <w:tab w:val="left" w:pos="426"/>
        </w:tabs>
        <w:spacing w:after="0" w:line="240" w:lineRule="auto"/>
        <w:ind w:firstLine="284"/>
        <w:jc w:val="both"/>
        <w:rPr>
          <w:rFonts w:ascii="Times New Roman" w:eastAsia="Times New Roman" w:hAnsi="Times New Roman" w:cs="Times New Roman"/>
          <w:b/>
          <w:bCs/>
          <w:sz w:val="12"/>
          <w:szCs w:val="12"/>
          <w:lang w:eastAsia="ru-RU"/>
        </w:rPr>
      </w:pPr>
      <w:r w:rsidRPr="005A4C7D">
        <w:rPr>
          <w:rFonts w:ascii="Times New Roman" w:eastAsia="Times New Roman" w:hAnsi="Times New Roman" w:cs="Times New Roman"/>
          <w:b/>
          <w:bCs/>
          <w:sz w:val="12"/>
          <w:szCs w:val="12"/>
          <w:lang w:eastAsia="ru-RU"/>
        </w:rPr>
        <w:t>РЕШИЛО:</w:t>
      </w:r>
    </w:p>
    <w:p w:rsidR="007D5FAB" w:rsidRPr="007D5FAB" w:rsidRDefault="007D5FAB" w:rsidP="00E45364">
      <w:pPr>
        <w:numPr>
          <w:ilvl w:val="0"/>
          <w:numId w:val="43"/>
        </w:numPr>
        <w:tabs>
          <w:tab w:val="left" w:pos="0"/>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Предварительно одобрить проект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w:t>
      </w:r>
      <w:r w:rsidRPr="007D5FAB">
        <w:rPr>
          <w:rFonts w:ascii="Times New Roman" w:eastAsia="Times New Roman" w:hAnsi="Times New Roman" w:cs="Times New Roman"/>
          <w:b/>
          <w:bCs/>
          <w:sz w:val="12"/>
          <w:szCs w:val="12"/>
          <w:lang w:eastAsia="ru-RU"/>
        </w:rPr>
        <w:t xml:space="preserve"> </w:t>
      </w:r>
      <w:r w:rsidRPr="007D5FAB">
        <w:rPr>
          <w:rFonts w:ascii="Times New Roman" w:eastAsia="Times New Roman" w:hAnsi="Times New Roman" w:cs="Times New Roman"/>
          <w:bCs/>
          <w:sz w:val="12"/>
          <w:szCs w:val="12"/>
          <w:lang w:eastAsia="ru-RU"/>
        </w:rPr>
        <w:t>(приложение к настоящему решению).</w:t>
      </w:r>
    </w:p>
    <w:p w:rsidR="007D5FAB" w:rsidRPr="007D5FAB" w:rsidRDefault="007D5FAB" w:rsidP="00E45364">
      <w:pPr>
        <w:numPr>
          <w:ilvl w:val="0"/>
          <w:numId w:val="43"/>
        </w:numPr>
        <w:tabs>
          <w:tab w:val="left" w:pos="0"/>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В целях обсуждения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(далее – проект решения)</w:t>
      </w:r>
      <w:r w:rsidRPr="007D5FAB">
        <w:rPr>
          <w:rFonts w:ascii="Times New Roman" w:eastAsia="Times New Roman" w:hAnsi="Times New Roman" w:cs="Times New Roman"/>
          <w:b/>
          <w:bCs/>
          <w:sz w:val="12"/>
          <w:szCs w:val="12"/>
          <w:lang w:eastAsia="ru-RU"/>
        </w:rPr>
        <w:t xml:space="preserve"> </w:t>
      </w:r>
      <w:r w:rsidRPr="007D5FAB">
        <w:rPr>
          <w:rFonts w:ascii="Times New Roman" w:eastAsia="Times New Roman" w:hAnsi="Times New Roman" w:cs="Times New Roman"/>
          <w:bCs/>
          <w:sz w:val="12"/>
          <w:szCs w:val="12"/>
          <w:lang w:eastAsia="ru-RU"/>
        </w:rPr>
        <w:t>провести на территории городского поселения Суходол муниципального района Сергиевский Самарской области публичные слушания в соответствии с Порядком организации и проведения публичных слушаний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rsidR="007D5FAB" w:rsidRPr="007D5FAB" w:rsidRDefault="007D5FAB" w:rsidP="00E45364">
      <w:pPr>
        <w:numPr>
          <w:ilvl w:val="0"/>
          <w:numId w:val="43"/>
        </w:numPr>
        <w:tabs>
          <w:tab w:val="left" w:pos="0"/>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Срок проведения публичных слушаний составляет 15 (пятнадцать) дней: с 10 октября 2019 года по 24 октября 2019 года.</w:t>
      </w:r>
    </w:p>
    <w:p w:rsidR="007D5FAB" w:rsidRPr="007D5FAB" w:rsidRDefault="007D5FAB" w:rsidP="00E45364">
      <w:pPr>
        <w:numPr>
          <w:ilvl w:val="0"/>
          <w:numId w:val="43"/>
        </w:numPr>
        <w:tabs>
          <w:tab w:val="left" w:pos="0"/>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rsidR="007D5FAB" w:rsidRPr="007D5FAB" w:rsidRDefault="007D5FAB" w:rsidP="00E45364">
      <w:pPr>
        <w:numPr>
          <w:ilvl w:val="0"/>
          <w:numId w:val="43"/>
        </w:numPr>
        <w:tabs>
          <w:tab w:val="left" w:pos="0"/>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Органом, уполномоченным на организацию и проведение публичных слушаний в соответствии с настоящим решением, является Собрание представителей городского поселения Суходол муниципального района Сергиевский Самарской области.</w:t>
      </w:r>
    </w:p>
    <w:p w:rsidR="007D5FAB" w:rsidRPr="007D5FAB" w:rsidRDefault="007D5FAB" w:rsidP="00E45364">
      <w:pPr>
        <w:numPr>
          <w:ilvl w:val="0"/>
          <w:numId w:val="43"/>
        </w:numPr>
        <w:tabs>
          <w:tab w:val="left" w:pos="0"/>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Место проведения публичных слушаний (место ведения протокола публичных слушаний) – 446552, Самарская область, Сергиевский район, поселок городского типа Суходол, ул. Советская, д. 11.</w:t>
      </w:r>
    </w:p>
    <w:p w:rsidR="007D5FAB" w:rsidRPr="007D5FAB" w:rsidRDefault="007D5FAB" w:rsidP="00E45364">
      <w:pPr>
        <w:numPr>
          <w:ilvl w:val="0"/>
          <w:numId w:val="43"/>
        </w:numPr>
        <w:tabs>
          <w:tab w:val="left" w:pos="0"/>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Мероприятие по информированию жителей поселения по вопросу обсуждения проекта решения состоится 14 октября 2019 года в 16.00 часов по адресу: 446552, Самарская область, Сергиевский район, поселок городского типа Суходол, ул. Советская, д. 11.</w:t>
      </w:r>
    </w:p>
    <w:p w:rsidR="007D5FAB" w:rsidRPr="007D5FAB" w:rsidRDefault="007D5FAB" w:rsidP="00E45364">
      <w:pPr>
        <w:numPr>
          <w:ilvl w:val="0"/>
          <w:numId w:val="43"/>
        </w:numPr>
        <w:tabs>
          <w:tab w:val="left" w:pos="0"/>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 xml:space="preserve">Назначить лицом, ответственным за ведение протокола публичных слушаний и протокола мероприятия по информированию жителей городского поселения Суходол муниципального района Сергиевский по вопросу публичных слушаний, ведущего специалиста администрации городского поселения Суходол </w:t>
      </w:r>
      <w:proofErr w:type="spellStart"/>
      <w:r w:rsidRPr="007D5FAB">
        <w:rPr>
          <w:rFonts w:ascii="Times New Roman" w:eastAsia="Times New Roman" w:hAnsi="Times New Roman" w:cs="Times New Roman"/>
          <w:bCs/>
          <w:sz w:val="12"/>
          <w:szCs w:val="12"/>
          <w:lang w:eastAsia="ru-RU"/>
        </w:rPr>
        <w:t>Визгалину</w:t>
      </w:r>
      <w:proofErr w:type="spellEnd"/>
      <w:r w:rsidRPr="007D5FAB">
        <w:rPr>
          <w:rFonts w:ascii="Times New Roman" w:eastAsia="Times New Roman" w:hAnsi="Times New Roman" w:cs="Times New Roman"/>
          <w:bCs/>
          <w:sz w:val="12"/>
          <w:szCs w:val="12"/>
          <w:lang w:eastAsia="ru-RU"/>
        </w:rPr>
        <w:t xml:space="preserve"> Елену Владимировну.</w:t>
      </w:r>
    </w:p>
    <w:p w:rsidR="007D5FAB" w:rsidRPr="007D5FAB" w:rsidRDefault="007D5FAB" w:rsidP="00E45364">
      <w:pPr>
        <w:numPr>
          <w:ilvl w:val="0"/>
          <w:numId w:val="43"/>
        </w:numPr>
        <w:tabs>
          <w:tab w:val="left" w:pos="0"/>
          <w:tab w:val="left" w:pos="142"/>
          <w:tab w:val="left" w:pos="284"/>
          <w:tab w:val="left" w:pos="426"/>
        </w:tabs>
        <w:spacing w:after="0" w:line="240" w:lineRule="auto"/>
        <w:ind w:left="0" w:firstLine="284"/>
        <w:jc w:val="both"/>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7D5FAB" w:rsidRPr="007D5FAB" w:rsidRDefault="007D5FAB" w:rsidP="007D5FAB">
      <w:pPr>
        <w:tabs>
          <w:tab w:val="left" w:pos="0"/>
          <w:tab w:val="left" w:pos="142"/>
          <w:tab w:val="left" w:pos="284"/>
          <w:tab w:val="left" w:pos="426"/>
        </w:tabs>
        <w:spacing w:after="0" w:line="240" w:lineRule="auto"/>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Pr="007D5FAB">
        <w:rPr>
          <w:rFonts w:ascii="Times New Roman" w:eastAsia="Times New Roman" w:hAnsi="Times New Roman" w:cs="Times New Roman"/>
          <w:bCs/>
          <w:sz w:val="12"/>
          <w:szCs w:val="12"/>
          <w:lang w:eastAsia="ru-RU"/>
        </w:rPr>
        <w:t>Прием замечаний и предложений по вопросу публичных слушаний оканчивается 21 октября 2019 года.</w:t>
      </w:r>
    </w:p>
    <w:p w:rsidR="007D5FAB" w:rsidRPr="007D5FAB" w:rsidRDefault="007D5FAB" w:rsidP="007D5FAB">
      <w:pPr>
        <w:tabs>
          <w:tab w:val="left" w:pos="0"/>
          <w:tab w:val="left" w:pos="142"/>
          <w:tab w:val="left" w:pos="284"/>
          <w:tab w:val="left" w:pos="426"/>
        </w:tabs>
        <w:spacing w:after="0" w:line="240" w:lineRule="auto"/>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Pr="007D5FAB">
        <w:rPr>
          <w:rFonts w:ascii="Times New Roman" w:eastAsia="Times New Roman" w:hAnsi="Times New Roman" w:cs="Times New Roman"/>
          <w:bCs/>
          <w:sz w:val="12"/>
          <w:szCs w:val="12"/>
          <w:lang w:eastAsia="ru-RU"/>
        </w:rPr>
        <w:t>Опубликовать настоящее решение, проект решения (приложение к настоящему решению) в газете «Сергиевский вестник».</w:t>
      </w:r>
    </w:p>
    <w:p w:rsidR="007D5FAB" w:rsidRPr="007D5FAB" w:rsidRDefault="007D5FAB" w:rsidP="007D5FAB">
      <w:pPr>
        <w:tabs>
          <w:tab w:val="left" w:pos="0"/>
          <w:tab w:val="left" w:pos="142"/>
          <w:tab w:val="left" w:pos="284"/>
          <w:tab w:val="left" w:pos="426"/>
        </w:tabs>
        <w:spacing w:after="0" w:line="240" w:lineRule="auto"/>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Pr="007D5FAB">
        <w:rPr>
          <w:rFonts w:ascii="Times New Roman" w:eastAsia="Times New Roman" w:hAnsi="Times New Roman" w:cs="Times New Roman"/>
          <w:bCs/>
          <w:sz w:val="12"/>
          <w:szCs w:val="12"/>
          <w:lang w:eastAsia="ru-RU"/>
        </w:rPr>
        <w:t>Настоящее решение вступает в силу со дня его официального опубликования.</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7D5FAB">
        <w:rPr>
          <w:rFonts w:ascii="Times New Roman" w:eastAsia="Times New Roman" w:hAnsi="Times New Roman" w:cs="Times New Roman"/>
          <w:bCs/>
          <w:sz w:val="12"/>
          <w:szCs w:val="12"/>
          <w:lang w:eastAsia="ru-RU"/>
        </w:rPr>
        <w:t>городского поселения Суходол</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муниципального района Сергиевский Самарской области</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 xml:space="preserve">                                                                       </w:t>
      </w:r>
      <w:proofErr w:type="spellStart"/>
      <w:r w:rsidRPr="007D5FAB">
        <w:rPr>
          <w:rFonts w:ascii="Times New Roman" w:eastAsia="Times New Roman" w:hAnsi="Times New Roman" w:cs="Times New Roman"/>
          <w:bCs/>
          <w:sz w:val="12"/>
          <w:szCs w:val="12"/>
          <w:lang w:eastAsia="ru-RU"/>
        </w:rPr>
        <w:t>С.И.Баранов</w:t>
      </w:r>
      <w:proofErr w:type="spellEnd"/>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 xml:space="preserve">Глава городского поселения Суходол </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муниципального района Сергиевский Самарской области</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7D5FAB">
        <w:rPr>
          <w:rFonts w:ascii="Times New Roman" w:eastAsia="Times New Roman" w:hAnsi="Times New Roman" w:cs="Times New Roman"/>
          <w:bCs/>
          <w:sz w:val="12"/>
          <w:szCs w:val="12"/>
          <w:lang w:eastAsia="ru-RU"/>
        </w:rPr>
        <w:t>В.В. Сапрыкин</w:t>
      </w: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  Приложение</w:t>
      </w: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к решению Собрания представителей</w:t>
      </w: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городского поселения Суходол муниципального района Сергиевский Самарской области</w:t>
      </w: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от 27 сентября 2019 г. № 29</w:t>
      </w: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
          <w:bCs/>
          <w:sz w:val="12"/>
          <w:szCs w:val="12"/>
          <w:lang w:eastAsia="ru-RU"/>
        </w:rPr>
      </w:pPr>
    </w:p>
    <w:p w:rsid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
          <w:bCs/>
          <w:sz w:val="12"/>
          <w:szCs w:val="12"/>
          <w:lang w:eastAsia="ru-RU"/>
        </w:rPr>
        <w:t xml:space="preserve">                                                                                             </w:t>
      </w:r>
      <w:r w:rsidRPr="00FD639A">
        <w:rPr>
          <w:rFonts w:ascii="Times New Roman" w:eastAsia="Times New Roman" w:hAnsi="Times New Roman" w:cs="Times New Roman"/>
          <w:bCs/>
          <w:sz w:val="12"/>
          <w:szCs w:val="12"/>
          <w:lang w:eastAsia="ru-RU"/>
        </w:rPr>
        <w:t>ПРОЕКТ</w:t>
      </w:r>
    </w:p>
    <w:p w:rsidR="00FD639A" w:rsidRPr="002550D3" w:rsidRDefault="00FD639A" w:rsidP="00FD639A">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СОБРАНИЕ ПРЕДСТАВИТЕЛЕЙ</w:t>
      </w:r>
    </w:p>
    <w:p w:rsidR="00FD639A" w:rsidRPr="002550D3" w:rsidRDefault="00FD639A" w:rsidP="00FD639A">
      <w:pPr>
        <w:tabs>
          <w:tab w:val="left" w:pos="426"/>
        </w:tabs>
        <w:spacing w:after="0" w:line="240" w:lineRule="auto"/>
        <w:ind w:firstLine="284"/>
        <w:jc w:val="center"/>
        <w:rPr>
          <w:rFonts w:ascii="Times New Roman" w:eastAsia="Times New Roman" w:hAnsi="Times New Roman" w:cs="Times New Roman"/>
          <w:b/>
          <w:bCs/>
          <w:sz w:val="12"/>
          <w:szCs w:val="12"/>
          <w:lang w:eastAsia="ru-RU"/>
        </w:rPr>
      </w:pPr>
      <w:proofErr w:type="gramStart"/>
      <w:r>
        <w:rPr>
          <w:rFonts w:ascii="Times New Roman" w:eastAsia="Times New Roman" w:hAnsi="Times New Roman" w:cs="Times New Roman"/>
          <w:b/>
          <w:bCs/>
          <w:sz w:val="12"/>
          <w:szCs w:val="12"/>
          <w:lang w:eastAsia="ru-RU"/>
        </w:rPr>
        <w:t xml:space="preserve">ГОРОДСКОГО </w:t>
      </w:r>
      <w:r w:rsidRPr="002550D3">
        <w:rPr>
          <w:rFonts w:ascii="Times New Roman" w:eastAsia="Times New Roman" w:hAnsi="Times New Roman" w:cs="Times New Roman"/>
          <w:b/>
          <w:bCs/>
          <w:sz w:val="12"/>
          <w:szCs w:val="12"/>
          <w:lang w:eastAsia="ru-RU"/>
        </w:rPr>
        <w:t xml:space="preserve"> ПОСЕЛЕНИЯ</w:t>
      </w:r>
      <w:proofErr w:type="gramEnd"/>
      <w:r w:rsidRPr="002550D3">
        <w:rPr>
          <w:rFonts w:ascii="Times New Roman" w:eastAsia="Times New Roman" w:hAnsi="Times New Roman" w:cs="Times New Roman"/>
          <w:b/>
          <w:bCs/>
          <w:sz w:val="12"/>
          <w:szCs w:val="12"/>
          <w:lang w:eastAsia="ru-RU"/>
        </w:rPr>
        <w:t xml:space="preserve">  </w:t>
      </w:r>
      <w:r>
        <w:rPr>
          <w:rFonts w:ascii="Times New Roman" w:eastAsia="Times New Roman" w:hAnsi="Times New Roman" w:cs="Times New Roman"/>
          <w:b/>
          <w:bCs/>
          <w:sz w:val="12"/>
          <w:szCs w:val="12"/>
          <w:lang w:eastAsia="ru-RU"/>
        </w:rPr>
        <w:t>СУХОДОЛ</w:t>
      </w:r>
    </w:p>
    <w:p w:rsidR="00FD639A" w:rsidRPr="002550D3" w:rsidRDefault="00FD639A" w:rsidP="00FD639A">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МУНИЦИПАЛЬНОГО РАЙОНА СЕРГИЕВСКИЙ</w:t>
      </w:r>
    </w:p>
    <w:p w:rsidR="00FD639A" w:rsidRPr="002550D3" w:rsidRDefault="00FD639A" w:rsidP="00FD639A">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САМАРСКОЙ ОБЛАСТИ</w:t>
      </w:r>
    </w:p>
    <w:p w:rsidR="00FD639A" w:rsidRPr="002550D3" w:rsidRDefault="00FD639A" w:rsidP="00FD639A">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FD639A" w:rsidRDefault="00FD639A" w:rsidP="00FD639A">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РЕШЕНИЕ</w:t>
      </w:r>
    </w:p>
    <w:p w:rsidR="00FD639A" w:rsidRPr="002550D3" w:rsidRDefault="00FD639A" w:rsidP="00FD639A">
      <w:pPr>
        <w:tabs>
          <w:tab w:val="left" w:pos="426"/>
        </w:tabs>
        <w:spacing w:after="0" w:line="240" w:lineRule="auto"/>
        <w:ind w:firstLine="284"/>
        <w:jc w:val="center"/>
        <w:rPr>
          <w:rFonts w:ascii="Times New Roman" w:eastAsia="Times New Roman" w:hAnsi="Times New Roman" w:cs="Times New Roman"/>
          <w:bCs/>
          <w:sz w:val="12"/>
          <w:szCs w:val="12"/>
          <w:lang w:eastAsia="ru-RU"/>
        </w:rPr>
      </w:pP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FD639A">
        <w:rPr>
          <w:rFonts w:ascii="Times New Roman" w:eastAsia="Times New Roman" w:hAnsi="Times New Roman" w:cs="Times New Roman"/>
          <w:bCs/>
          <w:sz w:val="12"/>
          <w:szCs w:val="12"/>
          <w:lang w:eastAsia="ru-RU"/>
        </w:rPr>
        <w:t>«    » ___________  2019 г.</w:t>
      </w:r>
      <w:r w:rsidRPr="00FD639A">
        <w:rPr>
          <w:rFonts w:ascii="Times New Roman" w:eastAsia="Times New Roman" w:hAnsi="Times New Roman" w:cs="Times New Roman"/>
          <w:bCs/>
          <w:sz w:val="12"/>
          <w:szCs w:val="12"/>
          <w:lang w:eastAsia="ru-RU"/>
        </w:rPr>
        <w:tab/>
      </w:r>
      <w:r w:rsidRPr="00FD639A">
        <w:rPr>
          <w:rFonts w:ascii="Times New Roman" w:eastAsia="Times New Roman" w:hAnsi="Times New Roman" w:cs="Times New Roman"/>
          <w:bCs/>
          <w:sz w:val="12"/>
          <w:szCs w:val="12"/>
          <w:lang w:eastAsia="ru-RU"/>
        </w:rPr>
        <w:tab/>
        <w:t xml:space="preserve">                                       </w:t>
      </w:r>
      <w:r>
        <w:rPr>
          <w:rFonts w:ascii="Times New Roman" w:eastAsia="Times New Roman" w:hAnsi="Times New Roman" w:cs="Times New Roman"/>
          <w:bCs/>
          <w:sz w:val="12"/>
          <w:szCs w:val="12"/>
          <w:lang w:eastAsia="ru-RU"/>
        </w:rPr>
        <w:t xml:space="preserve">                                                                                                  </w:t>
      </w:r>
      <w:r w:rsidRPr="00FD639A">
        <w:rPr>
          <w:rFonts w:ascii="Times New Roman" w:eastAsia="Times New Roman" w:hAnsi="Times New Roman" w:cs="Times New Roman"/>
          <w:bCs/>
          <w:sz w:val="12"/>
          <w:szCs w:val="12"/>
          <w:lang w:eastAsia="ru-RU"/>
        </w:rPr>
        <w:t xml:space="preserve">   № </w:t>
      </w:r>
      <w:r>
        <w:rPr>
          <w:rFonts w:ascii="Times New Roman" w:eastAsia="Times New Roman" w:hAnsi="Times New Roman" w:cs="Times New Roman"/>
          <w:bCs/>
          <w:sz w:val="12"/>
          <w:szCs w:val="12"/>
          <w:lang w:eastAsia="ru-RU"/>
        </w:rPr>
        <w:t>___</w:t>
      </w:r>
    </w:p>
    <w:p w:rsidR="00FD639A" w:rsidRPr="00FD639A" w:rsidRDefault="00FD639A" w:rsidP="00FD639A">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FD639A">
        <w:rPr>
          <w:rFonts w:ascii="Times New Roman" w:eastAsia="Times New Roman" w:hAnsi="Times New Roman" w:cs="Times New Roman"/>
          <w:b/>
          <w:bCs/>
          <w:sz w:val="12"/>
          <w:szCs w:val="12"/>
          <w:lang w:eastAsia="ru-RU"/>
        </w:rPr>
        <w:t>О внесении изменений в Устав городского поселения Суходол муниципального района Сергиевский Самарской области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_________  2019 года, Собрание представителей городского поселения Суходол муниципального района Сергиевский Самарской области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FD639A">
        <w:rPr>
          <w:rFonts w:ascii="Times New Roman" w:eastAsia="Times New Roman" w:hAnsi="Times New Roman" w:cs="Times New Roman"/>
          <w:b/>
          <w:bCs/>
          <w:sz w:val="12"/>
          <w:szCs w:val="12"/>
          <w:lang w:eastAsia="ru-RU"/>
        </w:rPr>
        <w:t xml:space="preserve"> РЕШИЛО:</w:t>
      </w:r>
    </w:p>
    <w:p w:rsidR="00FD639A" w:rsidRPr="00FD639A" w:rsidRDefault="00FD639A" w:rsidP="00FD639A">
      <w:pPr>
        <w:tabs>
          <w:tab w:val="left" w:pos="0"/>
        </w:tabs>
        <w:spacing w:after="0" w:line="240" w:lineRule="auto"/>
        <w:ind w:firstLine="284"/>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Pr="00FD639A">
        <w:rPr>
          <w:rFonts w:ascii="Times New Roman" w:eastAsia="Times New Roman" w:hAnsi="Times New Roman" w:cs="Times New Roman"/>
          <w:bCs/>
          <w:sz w:val="12"/>
          <w:szCs w:val="12"/>
          <w:lang w:eastAsia="ru-RU"/>
        </w:rPr>
        <w:t xml:space="preserve">Внести следующие изменения в Устав городского поселения Суходол муниципального района Сергиевский Самарской области, принятый решением Собрания представителей городского поселения Суходол муниципального района Сергиевский Самарской области от </w:t>
      </w:r>
      <w:proofErr w:type="gramStart"/>
      <w:r w:rsidRPr="00FD639A">
        <w:rPr>
          <w:rFonts w:ascii="Times New Roman" w:eastAsia="Times New Roman" w:hAnsi="Times New Roman" w:cs="Times New Roman"/>
          <w:bCs/>
          <w:sz w:val="12"/>
          <w:szCs w:val="12"/>
          <w:lang w:eastAsia="ru-RU"/>
        </w:rPr>
        <w:t>29.07.2015  №</w:t>
      </w:r>
      <w:proofErr w:type="gramEnd"/>
      <w:r w:rsidRPr="00FD639A">
        <w:rPr>
          <w:rFonts w:ascii="Times New Roman" w:eastAsia="Times New Roman" w:hAnsi="Times New Roman" w:cs="Times New Roman"/>
          <w:bCs/>
          <w:sz w:val="12"/>
          <w:szCs w:val="12"/>
          <w:lang w:eastAsia="ru-RU"/>
        </w:rPr>
        <w:t xml:space="preserve"> 21 (далее – Устав):</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1) в пункте 1 статьи 7 Устава: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а) подпункт 22 изложить в следующей редакции: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2) в статье 8 Устава: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б) дополнить пункт 1 подпунктом 16 следующего содержания:</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4) пункт 6 статьи 23 Устава изложить в следующей редакции: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5) в статье 38 Устава: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а) название статьи изложить в следующей редакции: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w:t>
      </w:r>
      <w:r w:rsidRPr="00FD639A">
        <w:rPr>
          <w:rFonts w:ascii="Times New Roman" w:eastAsia="Times New Roman" w:hAnsi="Times New Roman" w:cs="Times New Roman"/>
          <w:b/>
          <w:bCs/>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FD639A">
        <w:rPr>
          <w:rFonts w:ascii="Times New Roman" w:eastAsia="Times New Roman" w:hAnsi="Times New Roman" w:cs="Times New Roman"/>
          <w:bCs/>
          <w:sz w:val="12"/>
          <w:szCs w:val="12"/>
          <w:lang w:eastAsia="ru-RU"/>
        </w:rPr>
        <w:t xml:space="preserve">»;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в) дополнить пунктом 3 следующего содержания: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6) в статье 43 Устава: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а) название статьи изложить в следующей редакции: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w:t>
      </w:r>
      <w:r w:rsidRPr="00FD639A">
        <w:rPr>
          <w:rFonts w:ascii="Times New Roman" w:eastAsia="Times New Roman" w:hAnsi="Times New Roman" w:cs="Times New Roman"/>
          <w:b/>
          <w:bCs/>
          <w:sz w:val="12"/>
          <w:szCs w:val="12"/>
          <w:lang w:eastAsia="ru-RU"/>
        </w:rPr>
        <w:t>Статья 43. Досрочное прекращение полномочий и меры ответственности Главы поселения</w:t>
      </w:r>
      <w:r w:rsidRPr="00FD639A">
        <w:rPr>
          <w:rFonts w:ascii="Times New Roman" w:eastAsia="Times New Roman" w:hAnsi="Times New Roman" w:cs="Times New Roman"/>
          <w:bCs/>
          <w:sz w:val="12"/>
          <w:szCs w:val="12"/>
          <w:lang w:eastAsia="ru-RU"/>
        </w:rPr>
        <w:t xml:space="preserve">»;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в) дополнить абзацем следующего содержания: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FD639A">
        <w:rPr>
          <w:rFonts w:ascii="Times New Roman" w:eastAsia="Times New Roman" w:hAnsi="Times New Roman" w:cs="Times New Roman"/>
          <w:bCs/>
          <w:sz w:val="12"/>
          <w:szCs w:val="12"/>
          <w:lang w:eastAsia="ru-RU"/>
        </w:rPr>
        <w:t>внутриобъектового</w:t>
      </w:r>
      <w:proofErr w:type="spellEnd"/>
      <w:r w:rsidRPr="00FD639A">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3) площадь помещения не менее 10 квадратных метров.»;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lastRenderedPageBreak/>
        <w:t>2. Поручить Главе городского поселения Суходол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D639A" w:rsidRP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городского поселения Суходол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FD639A" w:rsidRDefault="00FD639A" w:rsidP="00FD639A">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Председатель Собрания представителей городского поселения Суходол</w:t>
      </w: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муниципального района Сергиевский Самарской области</w:t>
      </w: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                                                                       </w:t>
      </w:r>
      <w:proofErr w:type="spellStart"/>
      <w:r w:rsidRPr="00FD639A">
        <w:rPr>
          <w:rFonts w:ascii="Times New Roman" w:eastAsia="Times New Roman" w:hAnsi="Times New Roman" w:cs="Times New Roman"/>
          <w:bCs/>
          <w:sz w:val="12"/>
          <w:szCs w:val="12"/>
          <w:lang w:eastAsia="ru-RU"/>
        </w:rPr>
        <w:t>С.И.Баранов</w:t>
      </w:r>
      <w:proofErr w:type="spellEnd"/>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 xml:space="preserve">Глава городского поселения Суходол </w:t>
      </w: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муниципального района Сергиевский Самарской области</w:t>
      </w:r>
    </w:p>
    <w:p w:rsid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FD639A">
        <w:rPr>
          <w:rFonts w:ascii="Times New Roman" w:eastAsia="Times New Roman" w:hAnsi="Times New Roman" w:cs="Times New Roman"/>
          <w:bCs/>
          <w:sz w:val="12"/>
          <w:szCs w:val="12"/>
          <w:lang w:eastAsia="ru-RU"/>
        </w:rPr>
        <w:t>В.В. Сапрыкин</w:t>
      </w:r>
    </w:p>
    <w:p w:rsidR="003F0087" w:rsidRDefault="003F0087"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СОБРАНИЕ ПРЕДСТАВИТЕЛЕЙ</w:t>
      </w: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 xml:space="preserve">СЕЛЬСКОГО </w:t>
      </w:r>
      <w:proofErr w:type="gramStart"/>
      <w:r w:rsidRPr="002550D3">
        <w:rPr>
          <w:rFonts w:ascii="Times New Roman" w:eastAsia="Times New Roman" w:hAnsi="Times New Roman" w:cs="Times New Roman"/>
          <w:b/>
          <w:bCs/>
          <w:sz w:val="12"/>
          <w:szCs w:val="12"/>
          <w:lang w:eastAsia="ru-RU"/>
        </w:rPr>
        <w:t xml:space="preserve">ПОСЕЛЕНИЯ  </w:t>
      </w:r>
      <w:r>
        <w:rPr>
          <w:rFonts w:ascii="Times New Roman" w:eastAsia="Times New Roman" w:hAnsi="Times New Roman" w:cs="Times New Roman"/>
          <w:b/>
          <w:bCs/>
          <w:sz w:val="12"/>
          <w:szCs w:val="12"/>
          <w:lang w:eastAsia="ru-RU"/>
        </w:rPr>
        <w:t>ЧЕРНОВКА</w:t>
      </w:r>
      <w:proofErr w:type="gramEnd"/>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МУНИЦИПАЛЬНОГО РАЙОНА СЕРГИЕВСКИЙ</w:t>
      </w: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2550D3">
        <w:rPr>
          <w:rFonts w:ascii="Times New Roman" w:eastAsia="Times New Roman" w:hAnsi="Times New Roman" w:cs="Times New Roman"/>
          <w:b/>
          <w:bCs/>
          <w:sz w:val="12"/>
          <w:szCs w:val="12"/>
          <w:lang w:eastAsia="ru-RU"/>
        </w:rPr>
        <w:t>САМАРСКОЙ ОБЛАСТИ</w:t>
      </w: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554052" w:rsidRPr="002550D3" w:rsidRDefault="00554052" w:rsidP="00554052">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РЕШЕНИЕ</w:t>
      </w:r>
    </w:p>
    <w:p w:rsidR="00554052" w:rsidRDefault="00554052" w:rsidP="00554052">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2550D3">
        <w:rPr>
          <w:rFonts w:ascii="Times New Roman" w:eastAsia="Times New Roman" w:hAnsi="Times New Roman" w:cs="Times New Roman"/>
          <w:bCs/>
          <w:sz w:val="12"/>
          <w:szCs w:val="12"/>
          <w:lang w:eastAsia="ru-RU"/>
        </w:rPr>
        <w:t xml:space="preserve">27 </w:t>
      </w:r>
      <w:proofErr w:type="gramStart"/>
      <w:r w:rsidRPr="002550D3">
        <w:rPr>
          <w:rFonts w:ascii="Times New Roman" w:eastAsia="Times New Roman" w:hAnsi="Times New Roman" w:cs="Times New Roman"/>
          <w:bCs/>
          <w:sz w:val="12"/>
          <w:szCs w:val="12"/>
          <w:lang w:eastAsia="ru-RU"/>
        </w:rPr>
        <w:t>сентября  2019</w:t>
      </w:r>
      <w:proofErr w:type="gramEnd"/>
      <w:r w:rsidRPr="002550D3">
        <w:rPr>
          <w:rFonts w:ascii="Times New Roman" w:eastAsia="Times New Roman" w:hAnsi="Times New Roman" w:cs="Times New Roman"/>
          <w:bCs/>
          <w:sz w:val="12"/>
          <w:szCs w:val="12"/>
          <w:lang w:eastAsia="ru-RU"/>
        </w:rPr>
        <w:t>г.                                                                                                                                                                                                  №</w:t>
      </w:r>
      <w:r>
        <w:rPr>
          <w:rFonts w:ascii="Times New Roman" w:eastAsia="Times New Roman" w:hAnsi="Times New Roman" w:cs="Times New Roman"/>
          <w:bCs/>
          <w:sz w:val="12"/>
          <w:szCs w:val="12"/>
          <w:lang w:eastAsia="ru-RU"/>
        </w:rPr>
        <w:t>29</w:t>
      </w:r>
    </w:p>
    <w:p w:rsidR="005A4C7D" w:rsidRDefault="005A4C7D" w:rsidP="005A4C7D">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5A4C7D">
        <w:rPr>
          <w:rFonts w:ascii="Times New Roman" w:eastAsia="Times New Roman" w:hAnsi="Times New Roman" w:cs="Times New Roman"/>
          <w:b/>
          <w:bCs/>
          <w:sz w:val="12"/>
          <w:szCs w:val="12"/>
          <w:lang w:eastAsia="ru-RU"/>
        </w:rPr>
        <w:t>О предварительном одобрении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и вынесении проекта на публичные слушания</w:t>
      </w:r>
    </w:p>
    <w:p w:rsidR="003F0087" w:rsidRPr="005A4C7D" w:rsidRDefault="003F0087" w:rsidP="005A4C7D">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5A4C7D" w:rsidRPr="005A4C7D" w:rsidRDefault="005A4C7D" w:rsidP="003F0087">
      <w:pPr>
        <w:tabs>
          <w:tab w:val="left" w:pos="426"/>
        </w:tabs>
        <w:spacing w:after="0"/>
        <w:ind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Черновка муниципального района Сергиевский Самарской области</w:t>
      </w:r>
    </w:p>
    <w:p w:rsidR="005A4C7D" w:rsidRPr="005A4C7D" w:rsidRDefault="005A4C7D" w:rsidP="003F0087">
      <w:pPr>
        <w:tabs>
          <w:tab w:val="left" w:pos="426"/>
        </w:tabs>
        <w:spacing w:after="0"/>
        <w:ind w:firstLine="284"/>
        <w:jc w:val="both"/>
        <w:rPr>
          <w:rFonts w:ascii="Times New Roman" w:eastAsia="Times New Roman" w:hAnsi="Times New Roman" w:cs="Times New Roman"/>
          <w:b/>
          <w:bCs/>
          <w:sz w:val="12"/>
          <w:szCs w:val="12"/>
          <w:lang w:eastAsia="ru-RU"/>
        </w:rPr>
      </w:pPr>
      <w:r w:rsidRPr="005A4C7D">
        <w:rPr>
          <w:rFonts w:ascii="Times New Roman" w:eastAsia="Times New Roman" w:hAnsi="Times New Roman" w:cs="Times New Roman"/>
          <w:b/>
          <w:bCs/>
          <w:sz w:val="12"/>
          <w:szCs w:val="12"/>
          <w:lang w:eastAsia="ru-RU"/>
        </w:rPr>
        <w:t>РЕШИЛО:</w:t>
      </w:r>
    </w:p>
    <w:p w:rsidR="005A4C7D" w:rsidRPr="005A4C7D" w:rsidRDefault="005A4C7D" w:rsidP="00E45364">
      <w:pPr>
        <w:numPr>
          <w:ilvl w:val="0"/>
          <w:numId w:val="44"/>
        </w:numPr>
        <w:tabs>
          <w:tab w:val="left" w:pos="426"/>
        </w:tabs>
        <w:spacing w:after="0"/>
        <w:ind w:left="0"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Предварительно одобрить проект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w:t>
      </w:r>
      <w:r w:rsidRPr="005A4C7D">
        <w:rPr>
          <w:rFonts w:ascii="Times New Roman" w:eastAsia="Times New Roman" w:hAnsi="Times New Roman" w:cs="Times New Roman"/>
          <w:b/>
          <w:bCs/>
          <w:sz w:val="12"/>
          <w:szCs w:val="12"/>
          <w:lang w:eastAsia="ru-RU"/>
        </w:rPr>
        <w:t xml:space="preserve"> </w:t>
      </w:r>
      <w:r w:rsidRPr="005A4C7D">
        <w:rPr>
          <w:rFonts w:ascii="Times New Roman" w:eastAsia="Times New Roman" w:hAnsi="Times New Roman" w:cs="Times New Roman"/>
          <w:bCs/>
          <w:sz w:val="12"/>
          <w:szCs w:val="12"/>
          <w:lang w:eastAsia="ru-RU"/>
        </w:rPr>
        <w:t>(приложение к настоящему решению).</w:t>
      </w:r>
    </w:p>
    <w:p w:rsidR="005A4C7D" w:rsidRPr="005A4C7D" w:rsidRDefault="005A4C7D" w:rsidP="00E45364">
      <w:pPr>
        <w:numPr>
          <w:ilvl w:val="0"/>
          <w:numId w:val="44"/>
        </w:numPr>
        <w:tabs>
          <w:tab w:val="left" w:pos="426"/>
        </w:tabs>
        <w:spacing w:after="0"/>
        <w:ind w:left="0"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В целях обсуждения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(далее – проект решения)</w:t>
      </w:r>
      <w:r w:rsidRPr="005A4C7D">
        <w:rPr>
          <w:rFonts w:ascii="Times New Roman" w:eastAsia="Times New Roman" w:hAnsi="Times New Roman" w:cs="Times New Roman"/>
          <w:b/>
          <w:bCs/>
          <w:sz w:val="12"/>
          <w:szCs w:val="12"/>
          <w:lang w:eastAsia="ru-RU"/>
        </w:rPr>
        <w:t xml:space="preserve"> </w:t>
      </w:r>
      <w:r w:rsidRPr="005A4C7D">
        <w:rPr>
          <w:rFonts w:ascii="Times New Roman" w:eastAsia="Times New Roman" w:hAnsi="Times New Roman" w:cs="Times New Roman"/>
          <w:bCs/>
          <w:sz w:val="12"/>
          <w:szCs w:val="12"/>
          <w:lang w:eastAsia="ru-RU"/>
        </w:rPr>
        <w:t>провести на территории сельского поселения Черновка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rsidR="005A4C7D" w:rsidRPr="005A4C7D" w:rsidRDefault="005A4C7D" w:rsidP="00E45364">
      <w:pPr>
        <w:numPr>
          <w:ilvl w:val="0"/>
          <w:numId w:val="44"/>
        </w:numPr>
        <w:tabs>
          <w:tab w:val="left" w:pos="426"/>
        </w:tabs>
        <w:spacing w:after="0"/>
        <w:ind w:left="0"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Срок проведения публичных слушаний составляет 15 (пятнадцать) дней: с 10 октября 2019 года по 24 октября 2019 года.</w:t>
      </w:r>
    </w:p>
    <w:p w:rsidR="005A4C7D" w:rsidRPr="005A4C7D" w:rsidRDefault="005A4C7D" w:rsidP="00E45364">
      <w:pPr>
        <w:numPr>
          <w:ilvl w:val="0"/>
          <w:numId w:val="44"/>
        </w:numPr>
        <w:tabs>
          <w:tab w:val="left" w:pos="426"/>
        </w:tabs>
        <w:spacing w:after="0"/>
        <w:ind w:left="0"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rsidR="005A4C7D" w:rsidRPr="005A4C7D" w:rsidRDefault="005A4C7D" w:rsidP="00E45364">
      <w:pPr>
        <w:numPr>
          <w:ilvl w:val="0"/>
          <w:numId w:val="44"/>
        </w:numPr>
        <w:tabs>
          <w:tab w:val="left" w:pos="426"/>
        </w:tabs>
        <w:spacing w:after="0"/>
        <w:ind w:left="0"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Черновка муниципального района Сергиевский Самарской области.</w:t>
      </w:r>
    </w:p>
    <w:p w:rsidR="005A4C7D" w:rsidRPr="005A4C7D" w:rsidRDefault="005A4C7D" w:rsidP="00E45364">
      <w:pPr>
        <w:numPr>
          <w:ilvl w:val="0"/>
          <w:numId w:val="44"/>
        </w:numPr>
        <w:tabs>
          <w:tab w:val="left" w:pos="426"/>
        </w:tabs>
        <w:spacing w:after="0"/>
        <w:ind w:left="0"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 xml:space="preserve">Место проведения публичных слушаний (место ведения протокола публичных слушаний) – 446543, Самарская область, Сергиевский район, село Черновка, ул. </w:t>
      </w:r>
      <w:proofErr w:type="spellStart"/>
      <w:r w:rsidRPr="005A4C7D">
        <w:rPr>
          <w:rFonts w:ascii="Times New Roman" w:eastAsia="Times New Roman" w:hAnsi="Times New Roman" w:cs="Times New Roman"/>
          <w:bCs/>
          <w:sz w:val="12"/>
          <w:szCs w:val="12"/>
          <w:lang w:eastAsia="ru-RU"/>
        </w:rPr>
        <w:t>Новостроевская</w:t>
      </w:r>
      <w:proofErr w:type="spellEnd"/>
      <w:r w:rsidRPr="005A4C7D">
        <w:rPr>
          <w:rFonts w:ascii="Times New Roman" w:eastAsia="Times New Roman" w:hAnsi="Times New Roman" w:cs="Times New Roman"/>
          <w:bCs/>
          <w:sz w:val="12"/>
          <w:szCs w:val="12"/>
          <w:lang w:eastAsia="ru-RU"/>
        </w:rPr>
        <w:t>, д. 10.</w:t>
      </w:r>
    </w:p>
    <w:p w:rsidR="005A4C7D" w:rsidRPr="005A4C7D" w:rsidRDefault="005A4C7D" w:rsidP="00E45364">
      <w:pPr>
        <w:numPr>
          <w:ilvl w:val="0"/>
          <w:numId w:val="44"/>
        </w:numPr>
        <w:tabs>
          <w:tab w:val="left" w:pos="426"/>
        </w:tabs>
        <w:spacing w:after="0"/>
        <w:ind w:left="0"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 xml:space="preserve">Мероприятие по информированию жителей поселения по вопросу обсуждения проекта решения состоится 14 октября 2019 года в 16.00 часов по адресу: 446543, Самарская область, Сергиевский район, село Черновка, ул. </w:t>
      </w:r>
      <w:proofErr w:type="spellStart"/>
      <w:r w:rsidRPr="005A4C7D">
        <w:rPr>
          <w:rFonts w:ascii="Times New Roman" w:eastAsia="Times New Roman" w:hAnsi="Times New Roman" w:cs="Times New Roman"/>
          <w:bCs/>
          <w:sz w:val="12"/>
          <w:szCs w:val="12"/>
          <w:lang w:eastAsia="ru-RU"/>
        </w:rPr>
        <w:t>Новостроевская</w:t>
      </w:r>
      <w:proofErr w:type="spellEnd"/>
      <w:r w:rsidRPr="005A4C7D">
        <w:rPr>
          <w:rFonts w:ascii="Times New Roman" w:eastAsia="Times New Roman" w:hAnsi="Times New Roman" w:cs="Times New Roman"/>
          <w:bCs/>
          <w:sz w:val="12"/>
          <w:szCs w:val="12"/>
          <w:lang w:eastAsia="ru-RU"/>
        </w:rPr>
        <w:t>, д. 10.</w:t>
      </w:r>
    </w:p>
    <w:p w:rsidR="005A4C7D" w:rsidRPr="005A4C7D" w:rsidRDefault="005A4C7D" w:rsidP="00E45364">
      <w:pPr>
        <w:numPr>
          <w:ilvl w:val="0"/>
          <w:numId w:val="44"/>
        </w:numPr>
        <w:tabs>
          <w:tab w:val="left" w:pos="426"/>
        </w:tabs>
        <w:spacing w:after="0"/>
        <w:ind w:left="0"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Черновка муниципального района Сергиевский по вопросу публичных слушаний, ведущего специалиста администрации сельского поселения Черновка </w:t>
      </w:r>
      <w:proofErr w:type="spellStart"/>
      <w:r w:rsidRPr="005A4C7D">
        <w:rPr>
          <w:rFonts w:ascii="Times New Roman" w:eastAsia="Times New Roman" w:hAnsi="Times New Roman" w:cs="Times New Roman"/>
          <w:bCs/>
          <w:sz w:val="12"/>
          <w:szCs w:val="12"/>
          <w:lang w:eastAsia="ru-RU"/>
        </w:rPr>
        <w:t>Простову</w:t>
      </w:r>
      <w:proofErr w:type="spellEnd"/>
      <w:r w:rsidRPr="005A4C7D">
        <w:rPr>
          <w:rFonts w:ascii="Times New Roman" w:eastAsia="Times New Roman" w:hAnsi="Times New Roman" w:cs="Times New Roman"/>
          <w:bCs/>
          <w:sz w:val="12"/>
          <w:szCs w:val="12"/>
          <w:lang w:eastAsia="ru-RU"/>
        </w:rPr>
        <w:t xml:space="preserve"> Маргариту </w:t>
      </w:r>
      <w:proofErr w:type="spellStart"/>
      <w:r w:rsidRPr="005A4C7D">
        <w:rPr>
          <w:rFonts w:ascii="Times New Roman" w:eastAsia="Times New Roman" w:hAnsi="Times New Roman" w:cs="Times New Roman"/>
          <w:bCs/>
          <w:sz w:val="12"/>
          <w:szCs w:val="12"/>
          <w:lang w:eastAsia="ru-RU"/>
        </w:rPr>
        <w:t>Рафаэльевну</w:t>
      </w:r>
      <w:proofErr w:type="spellEnd"/>
      <w:r w:rsidRPr="005A4C7D">
        <w:rPr>
          <w:rFonts w:ascii="Times New Roman" w:eastAsia="Times New Roman" w:hAnsi="Times New Roman" w:cs="Times New Roman"/>
          <w:bCs/>
          <w:sz w:val="12"/>
          <w:szCs w:val="12"/>
          <w:lang w:eastAsia="ru-RU"/>
        </w:rPr>
        <w:t xml:space="preserve">. </w:t>
      </w:r>
    </w:p>
    <w:p w:rsidR="005A4C7D" w:rsidRPr="005A4C7D" w:rsidRDefault="005A4C7D" w:rsidP="00E45364">
      <w:pPr>
        <w:numPr>
          <w:ilvl w:val="0"/>
          <w:numId w:val="44"/>
        </w:numPr>
        <w:tabs>
          <w:tab w:val="left" w:pos="426"/>
        </w:tabs>
        <w:spacing w:after="0"/>
        <w:ind w:left="0" w:firstLine="284"/>
        <w:jc w:val="both"/>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5A4C7D" w:rsidRPr="005A4C7D" w:rsidRDefault="005A4C7D" w:rsidP="003F0087">
      <w:pPr>
        <w:tabs>
          <w:tab w:val="left" w:pos="426"/>
        </w:tabs>
        <w:spacing w:after="0"/>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10.</w:t>
      </w:r>
      <w:r w:rsidRPr="005A4C7D">
        <w:rPr>
          <w:rFonts w:ascii="Times New Roman" w:eastAsia="Times New Roman" w:hAnsi="Times New Roman" w:cs="Times New Roman"/>
          <w:bCs/>
          <w:sz w:val="12"/>
          <w:szCs w:val="12"/>
          <w:lang w:eastAsia="ru-RU"/>
        </w:rPr>
        <w:t>Прием замечаний и предложений по вопросу публичных слушаний оканчивается 21 октября 2019 года.</w:t>
      </w:r>
    </w:p>
    <w:p w:rsidR="005A4C7D" w:rsidRPr="005A4C7D" w:rsidRDefault="005A4C7D" w:rsidP="003F0087">
      <w:pPr>
        <w:tabs>
          <w:tab w:val="left" w:pos="426"/>
        </w:tabs>
        <w:spacing w:after="0"/>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11.</w:t>
      </w:r>
      <w:r w:rsidRPr="005A4C7D">
        <w:rPr>
          <w:rFonts w:ascii="Times New Roman" w:eastAsia="Times New Roman" w:hAnsi="Times New Roman" w:cs="Times New Roman"/>
          <w:bCs/>
          <w:sz w:val="12"/>
          <w:szCs w:val="12"/>
          <w:lang w:eastAsia="ru-RU"/>
        </w:rPr>
        <w:t>Опубликовать настоящее решение, проект решения (приложение к настоящему решению) в газете «Сергиевский вестник».</w:t>
      </w:r>
    </w:p>
    <w:p w:rsidR="005A4C7D" w:rsidRPr="005A4C7D" w:rsidRDefault="005A4C7D" w:rsidP="003F0087">
      <w:pPr>
        <w:tabs>
          <w:tab w:val="left" w:pos="426"/>
        </w:tabs>
        <w:spacing w:after="0"/>
        <w:ind w:left="720" w:hanging="436"/>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12.</w:t>
      </w:r>
      <w:r w:rsidRPr="005A4C7D">
        <w:rPr>
          <w:rFonts w:ascii="Times New Roman" w:eastAsia="Times New Roman" w:hAnsi="Times New Roman" w:cs="Times New Roman"/>
          <w:bCs/>
          <w:sz w:val="12"/>
          <w:szCs w:val="12"/>
          <w:lang w:eastAsia="ru-RU"/>
        </w:rPr>
        <w:t>Настоящее решение вступает в силу со дня его официального опубликования.</w:t>
      </w:r>
    </w:p>
    <w:p w:rsidR="003F0087" w:rsidRDefault="003F0087"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Председатель Собрания представителей</w:t>
      </w:r>
      <w:r>
        <w:rPr>
          <w:rFonts w:ascii="Times New Roman" w:eastAsia="Times New Roman" w:hAnsi="Times New Roman" w:cs="Times New Roman"/>
          <w:bCs/>
          <w:sz w:val="12"/>
          <w:szCs w:val="12"/>
          <w:lang w:eastAsia="ru-RU"/>
        </w:rPr>
        <w:t xml:space="preserve"> </w:t>
      </w:r>
      <w:r w:rsidRPr="005A4C7D">
        <w:rPr>
          <w:rFonts w:ascii="Times New Roman" w:eastAsia="Times New Roman" w:hAnsi="Times New Roman" w:cs="Times New Roman"/>
          <w:bCs/>
          <w:sz w:val="12"/>
          <w:szCs w:val="12"/>
          <w:lang w:eastAsia="ru-RU"/>
        </w:rPr>
        <w:t>сельского поселения Черновка</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муниципального района Сергиевский Самарской области</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ab/>
      </w:r>
      <w:r w:rsidRPr="005A4C7D">
        <w:rPr>
          <w:rFonts w:ascii="Times New Roman" w:eastAsia="Times New Roman" w:hAnsi="Times New Roman" w:cs="Times New Roman"/>
          <w:bCs/>
          <w:sz w:val="12"/>
          <w:szCs w:val="12"/>
          <w:lang w:eastAsia="ru-RU"/>
        </w:rPr>
        <w:tab/>
      </w:r>
      <w:r w:rsidRPr="005A4C7D">
        <w:rPr>
          <w:rFonts w:ascii="Times New Roman" w:eastAsia="Times New Roman" w:hAnsi="Times New Roman" w:cs="Times New Roman"/>
          <w:bCs/>
          <w:sz w:val="12"/>
          <w:szCs w:val="12"/>
          <w:lang w:eastAsia="ru-RU"/>
        </w:rPr>
        <w:tab/>
      </w:r>
      <w:r w:rsidRPr="005A4C7D">
        <w:rPr>
          <w:rFonts w:ascii="Times New Roman" w:eastAsia="Times New Roman" w:hAnsi="Times New Roman" w:cs="Times New Roman"/>
          <w:bCs/>
          <w:sz w:val="12"/>
          <w:szCs w:val="12"/>
          <w:lang w:eastAsia="ru-RU"/>
        </w:rPr>
        <w:tab/>
      </w:r>
      <w:r w:rsidRPr="005A4C7D">
        <w:rPr>
          <w:rFonts w:ascii="Times New Roman" w:eastAsia="Times New Roman" w:hAnsi="Times New Roman" w:cs="Times New Roman"/>
          <w:bCs/>
          <w:sz w:val="12"/>
          <w:szCs w:val="12"/>
          <w:lang w:eastAsia="ru-RU"/>
        </w:rPr>
        <w:tab/>
      </w:r>
      <w:r w:rsidRPr="005A4C7D">
        <w:rPr>
          <w:rFonts w:ascii="Times New Roman" w:eastAsia="Times New Roman" w:hAnsi="Times New Roman" w:cs="Times New Roman"/>
          <w:bCs/>
          <w:sz w:val="12"/>
          <w:szCs w:val="12"/>
          <w:lang w:eastAsia="ru-RU"/>
        </w:rPr>
        <w:tab/>
        <w:t xml:space="preserve">             И.В. Милюкова</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 xml:space="preserve">           </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Глава сельского поселения Черновка</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5A4C7D">
        <w:rPr>
          <w:rFonts w:ascii="Times New Roman" w:eastAsia="Times New Roman" w:hAnsi="Times New Roman" w:cs="Times New Roman"/>
          <w:bCs/>
          <w:sz w:val="12"/>
          <w:szCs w:val="12"/>
          <w:lang w:eastAsia="ru-RU"/>
        </w:rPr>
        <w:t>А.В. Беляев</w:t>
      </w:r>
    </w:p>
    <w:p w:rsidR="005A4C7D" w:rsidRPr="005A4C7D" w:rsidRDefault="005A4C7D"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Приложение</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к решению Собрания представителей</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сельского поселения Черновка муниципального района Сергиевский Самарской области</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от 27 сентября 2019 г. № 29</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
          <w:bCs/>
          <w:sz w:val="12"/>
          <w:szCs w:val="12"/>
          <w:lang w:eastAsia="ru-RU"/>
        </w:rPr>
      </w:pPr>
    </w:p>
    <w:p w:rsid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ПРОЕКТ</w:t>
      </w:r>
    </w:p>
    <w:p w:rsidR="003F0087" w:rsidRPr="003F0087" w:rsidRDefault="003F0087" w:rsidP="003F0087">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F0087">
        <w:rPr>
          <w:rFonts w:ascii="Times New Roman" w:eastAsia="Times New Roman" w:hAnsi="Times New Roman" w:cs="Times New Roman"/>
          <w:b/>
          <w:bCs/>
          <w:sz w:val="12"/>
          <w:szCs w:val="12"/>
          <w:lang w:eastAsia="ru-RU"/>
        </w:rPr>
        <w:t>СОБРАНИЕ ПРЕДСТАВИТЕЛЕЙ</w:t>
      </w:r>
    </w:p>
    <w:p w:rsidR="003F0087" w:rsidRPr="003F0087" w:rsidRDefault="003F0087" w:rsidP="003F0087">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F0087">
        <w:rPr>
          <w:rFonts w:ascii="Times New Roman" w:eastAsia="Times New Roman" w:hAnsi="Times New Roman" w:cs="Times New Roman"/>
          <w:b/>
          <w:bCs/>
          <w:sz w:val="12"/>
          <w:szCs w:val="12"/>
          <w:lang w:eastAsia="ru-RU"/>
        </w:rPr>
        <w:t xml:space="preserve">СЕЛЬСКОГО </w:t>
      </w:r>
      <w:proofErr w:type="gramStart"/>
      <w:r w:rsidRPr="003F0087">
        <w:rPr>
          <w:rFonts w:ascii="Times New Roman" w:eastAsia="Times New Roman" w:hAnsi="Times New Roman" w:cs="Times New Roman"/>
          <w:b/>
          <w:bCs/>
          <w:sz w:val="12"/>
          <w:szCs w:val="12"/>
          <w:lang w:eastAsia="ru-RU"/>
        </w:rPr>
        <w:t>ПОСЕЛЕНИЯ  ЧЕРНОВКА</w:t>
      </w:r>
      <w:proofErr w:type="gramEnd"/>
    </w:p>
    <w:p w:rsidR="003F0087" w:rsidRPr="003F0087" w:rsidRDefault="003F0087" w:rsidP="003F0087">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F0087">
        <w:rPr>
          <w:rFonts w:ascii="Times New Roman" w:eastAsia="Times New Roman" w:hAnsi="Times New Roman" w:cs="Times New Roman"/>
          <w:b/>
          <w:bCs/>
          <w:sz w:val="12"/>
          <w:szCs w:val="12"/>
          <w:lang w:eastAsia="ru-RU"/>
        </w:rPr>
        <w:t>МУНИЦИПАЛЬНОГО РАЙОНА СЕРГИЕВСКИЙ</w:t>
      </w:r>
    </w:p>
    <w:p w:rsidR="003F0087" w:rsidRPr="003F0087" w:rsidRDefault="003F0087" w:rsidP="003F0087">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F0087">
        <w:rPr>
          <w:rFonts w:ascii="Times New Roman" w:eastAsia="Times New Roman" w:hAnsi="Times New Roman" w:cs="Times New Roman"/>
          <w:b/>
          <w:bCs/>
          <w:sz w:val="12"/>
          <w:szCs w:val="12"/>
          <w:lang w:eastAsia="ru-RU"/>
        </w:rPr>
        <w:t>САМАРСКОЙ ОБЛАСТИ</w:t>
      </w:r>
    </w:p>
    <w:p w:rsidR="003F0087" w:rsidRPr="003F0087" w:rsidRDefault="003F0087" w:rsidP="003F0087">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3F0087" w:rsidRPr="003F0087" w:rsidRDefault="003F0087" w:rsidP="003F0087">
      <w:pPr>
        <w:tabs>
          <w:tab w:val="left" w:pos="426"/>
        </w:tabs>
        <w:spacing w:after="0" w:line="240" w:lineRule="auto"/>
        <w:ind w:firstLine="284"/>
        <w:jc w:val="center"/>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РЕШЕНИЕ</w:t>
      </w:r>
    </w:p>
    <w:p w:rsidR="003F0087" w:rsidRPr="003F0087" w:rsidRDefault="003F0087" w:rsidP="003F0087">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F0087">
        <w:rPr>
          <w:rFonts w:ascii="Times New Roman" w:eastAsia="Times New Roman" w:hAnsi="Times New Roman" w:cs="Times New Roman"/>
          <w:bCs/>
          <w:sz w:val="12"/>
          <w:szCs w:val="12"/>
          <w:lang w:eastAsia="ru-RU"/>
        </w:rPr>
        <w:t>«___ »  __________   2019 г.</w:t>
      </w:r>
      <w:r w:rsidRPr="003F0087">
        <w:rPr>
          <w:rFonts w:ascii="Times New Roman" w:eastAsia="Times New Roman" w:hAnsi="Times New Roman" w:cs="Times New Roman"/>
          <w:bCs/>
          <w:sz w:val="12"/>
          <w:szCs w:val="12"/>
          <w:lang w:eastAsia="ru-RU"/>
        </w:rPr>
        <w:tab/>
      </w:r>
      <w:r w:rsidRPr="003F0087">
        <w:rPr>
          <w:rFonts w:ascii="Times New Roman" w:eastAsia="Times New Roman" w:hAnsi="Times New Roman" w:cs="Times New Roman"/>
          <w:bCs/>
          <w:sz w:val="12"/>
          <w:szCs w:val="12"/>
          <w:lang w:eastAsia="ru-RU"/>
        </w:rPr>
        <w:tab/>
      </w:r>
      <w:r>
        <w:rPr>
          <w:rFonts w:ascii="Times New Roman" w:eastAsia="Times New Roman" w:hAnsi="Times New Roman" w:cs="Times New Roman"/>
          <w:bCs/>
          <w:sz w:val="12"/>
          <w:szCs w:val="12"/>
          <w:lang w:eastAsia="ru-RU"/>
        </w:rPr>
        <w:t xml:space="preserve">                                                                                           </w:t>
      </w:r>
      <w:r w:rsidRPr="003F0087">
        <w:rPr>
          <w:rFonts w:ascii="Times New Roman" w:eastAsia="Times New Roman" w:hAnsi="Times New Roman" w:cs="Times New Roman"/>
          <w:bCs/>
          <w:sz w:val="12"/>
          <w:szCs w:val="12"/>
          <w:lang w:eastAsia="ru-RU"/>
        </w:rPr>
        <w:t xml:space="preserve">                                               № ____</w:t>
      </w:r>
    </w:p>
    <w:p w:rsidR="003F0087" w:rsidRPr="003F0087" w:rsidRDefault="003F0087" w:rsidP="003F0087">
      <w:pPr>
        <w:tabs>
          <w:tab w:val="left" w:pos="426"/>
        </w:tabs>
        <w:spacing w:after="0" w:line="240" w:lineRule="auto"/>
        <w:ind w:firstLine="284"/>
        <w:jc w:val="center"/>
        <w:rPr>
          <w:rFonts w:ascii="Times New Roman" w:eastAsia="Times New Roman" w:hAnsi="Times New Roman" w:cs="Times New Roman"/>
          <w:b/>
          <w:bCs/>
          <w:sz w:val="12"/>
          <w:szCs w:val="12"/>
          <w:lang w:eastAsia="ru-RU"/>
        </w:rPr>
      </w:pPr>
      <w:r w:rsidRPr="003F0087">
        <w:rPr>
          <w:rFonts w:ascii="Times New Roman" w:eastAsia="Times New Roman" w:hAnsi="Times New Roman" w:cs="Times New Roman"/>
          <w:b/>
          <w:bCs/>
          <w:sz w:val="12"/>
          <w:szCs w:val="12"/>
          <w:lang w:eastAsia="ru-RU"/>
        </w:rPr>
        <w:t>О внесении изменений в Устав сельского поселения Черновка муниципального района Сергиевский Самарской области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_______2019 года,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Собрание представителей сельского поселения Черновка муниципального района Сергиевский Самарской области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
          <w:bCs/>
          <w:sz w:val="12"/>
          <w:szCs w:val="12"/>
          <w:lang w:eastAsia="ru-RU"/>
        </w:rPr>
      </w:pPr>
      <w:r w:rsidRPr="003F0087">
        <w:rPr>
          <w:rFonts w:ascii="Times New Roman" w:eastAsia="Times New Roman" w:hAnsi="Times New Roman" w:cs="Times New Roman"/>
          <w:bCs/>
          <w:sz w:val="12"/>
          <w:szCs w:val="12"/>
          <w:lang w:eastAsia="ru-RU"/>
        </w:rPr>
        <w:t xml:space="preserve"> </w:t>
      </w:r>
      <w:r w:rsidRPr="003F0087">
        <w:rPr>
          <w:rFonts w:ascii="Times New Roman" w:eastAsia="Times New Roman" w:hAnsi="Times New Roman" w:cs="Times New Roman"/>
          <w:b/>
          <w:bCs/>
          <w:sz w:val="12"/>
          <w:szCs w:val="12"/>
          <w:lang w:eastAsia="ru-RU"/>
        </w:rPr>
        <w:t>РЕШИЛО:</w:t>
      </w:r>
    </w:p>
    <w:p w:rsidR="003F0087" w:rsidRPr="003F0087" w:rsidRDefault="003F0087" w:rsidP="003F0087">
      <w:pPr>
        <w:spacing w:after="0" w:line="240" w:lineRule="auto"/>
        <w:jc w:val="both"/>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Pr="003F0087">
        <w:rPr>
          <w:rFonts w:ascii="Times New Roman" w:eastAsia="Times New Roman" w:hAnsi="Times New Roman" w:cs="Times New Roman"/>
          <w:bCs/>
          <w:sz w:val="12"/>
          <w:szCs w:val="12"/>
          <w:lang w:eastAsia="ru-RU"/>
        </w:rPr>
        <w:t>Внести следующие изменения в Устав сельского поселения Черновка муниципального района Сергиевский Самарской области, принятый решением Собрания представителей сельского поселения Черновка муниципального района Сергиевский Самарской области от 29.07.2015№ 23(далее – Устав):</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1) в пункте 1 статьи 7 Устава: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а) подпункт 22 изложить в следующей редакции: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б) в подпункте 39 слова «государственном кадастре недвижимости» заменить словами «кадастровой деятельности»;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2) в статье 8 Устава: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б) дополнить пункт 1 подпунктом 16 следующего содержания:</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3) подпункт 5 пункта 1 статьи 10 Устава признать утратившим силу;</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4) пункт 6 статьи 23 Устава изложить в следующей редакции: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5) в статье 38 Устава: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а) название статьи изложить в следующей редакции: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w:t>
      </w:r>
      <w:r w:rsidRPr="003F0087">
        <w:rPr>
          <w:rFonts w:ascii="Times New Roman" w:eastAsia="Times New Roman" w:hAnsi="Times New Roman" w:cs="Times New Roman"/>
          <w:b/>
          <w:bCs/>
          <w:sz w:val="12"/>
          <w:szCs w:val="12"/>
          <w:lang w:eastAsia="ru-RU"/>
        </w:rPr>
        <w:t>Статья 38. Основания досрочного прекращения полномочий и меры ответственности депутата Собрания представителей поселения</w:t>
      </w:r>
      <w:r w:rsidRPr="003F0087">
        <w:rPr>
          <w:rFonts w:ascii="Times New Roman" w:eastAsia="Times New Roman" w:hAnsi="Times New Roman" w:cs="Times New Roman"/>
          <w:bCs/>
          <w:sz w:val="12"/>
          <w:szCs w:val="12"/>
          <w:lang w:eastAsia="ru-RU"/>
        </w:rPr>
        <w:t xml:space="preserve">»;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в) дополнить пунктом 3 следующего содержания: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6) в статье 43 Устава: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а) название статьи изложить в следующей редакции: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w:t>
      </w:r>
      <w:r w:rsidRPr="003F0087">
        <w:rPr>
          <w:rFonts w:ascii="Times New Roman" w:eastAsia="Times New Roman" w:hAnsi="Times New Roman" w:cs="Times New Roman"/>
          <w:b/>
          <w:bCs/>
          <w:sz w:val="12"/>
          <w:szCs w:val="12"/>
          <w:lang w:eastAsia="ru-RU"/>
        </w:rPr>
        <w:t>Статья 43. Досрочное прекращение полномочий и меры ответственности Главы поселения</w:t>
      </w:r>
      <w:r w:rsidRPr="003F0087">
        <w:rPr>
          <w:rFonts w:ascii="Times New Roman" w:eastAsia="Times New Roman" w:hAnsi="Times New Roman" w:cs="Times New Roman"/>
          <w:bCs/>
          <w:sz w:val="12"/>
          <w:szCs w:val="12"/>
          <w:lang w:eastAsia="ru-RU"/>
        </w:rPr>
        <w:t xml:space="preserve">»;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в) дополнить абзацем следующего содержания: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7) дополнить пункт 1.1 статьи 53 Устава абзацами следующего содержания:</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lastRenderedPageBreak/>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1) соответствие помещения требованиям санитарно-эпидемиологического законодательства;</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F0087">
        <w:rPr>
          <w:rFonts w:ascii="Times New Roman" w:eastAsia="Times New Roman" w:hAnsi="Times New Roman" w:cs="Times New Roman"/>
          <w:bCs/>
          <w:sz w:val="12"/>
          <w:szCs w:val="12"/>
          <w:lang w:eastAsia="ru-RU"/>
        </w:rPr>
        <w:t>внутриобъектового</w:t>
      </w:r>
      <w:proofErr w:type="spellEnd"/>
      <w:r w:rsidRPr="003F0087">
        <w:rPr>
          <w:rFonts w:ascii="Times New Roman" w:eastAsia="Times New Roman" w:hAnsi="Times New Roman" w:cs="Times New Roman"/>
          <w:bCs/>
          <w:sz w:val="12"/>
          <w:szCs w:val="12"/>
          <w:lang w:eastAsia="ru-RU"/>
        </w:rPr>
        <w:t xml:space="preserve"> и пропускного режимов, установленных в организации, в ведении которой находится соответствующее помещение;</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3) площадь помещения не менее 10 квадратных метров.»;</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8) дополнить статью 56 Устава пунктом 8 следующего содержания: </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9) в пункте 2 статьи 67 Устава слово «закрытых» заменить словом «непубличных».</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2. Поручить Главе сельского поселения Черновка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3. После государственной регистрации вносимых настоящим Решением изменений в Устав сельского поселения Черновка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Председатель Собрания представителей сельского поселения Черновка</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муниципального района Сергиевский Самарской области</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ab/>
      </w:r>
      <w:r w:rsidRPr="003F0087">
        <w:rPr>
          <w:rFonts w:ascii="Times New Roman" w:eastAsia="Times New Roman" w:hAnsi="Times New Roman" w:cs="Times New Roman"/>
          <w:bCs/>
          <w:sz w:val="12"/>
          <w:szCs w:val="12"/>
          <w:lang w:eastAsia="ru-RU"/>
        </w:rPr>
        <w:tab/>
      </w:r>
      <w:r w:rsidRPr="003F0087">
        <w:rPr>
          <w:rFonts w:ascii="Times New Roman" w:eastAsia="Times New Roman" w:hAnsi="Times New Roman" w:cs="Times New Roman"/>
          <w:bCs/>
          <w:sz w:val="12"/>
          <w:szCs w:val="12"/>
          <w:lang w:eastAsia="ru-RU"/>
        </w:rPr>
        <w:tab/>
      </w:r>
      <w:r w:rsidRPr="003F0087">
        <w:rPr>
          <w:rFonts w:ascii="Times New Roman" w:eastAsia="Times New Roman" w:hAnsi="Times New Roman" w:cs="Times New Roman"/>
          <w:bCs/>
          <w:sz w:val="12"/>
          <w:szCs w:val="12"/>
          <w:lang w:eastAsia="ru-RU"/>
        </w:rPr>
        <w:tab/>
      </w:r>
      <w:r w:rsidRPr="003F0087">
        <w:rPr>
          <w:rFonts w:ascii="Times New Roman" w:eastAsia="Times New Roman" w:hAnsi="Times New Roman" w:cs="Times New Roman"/>
          <w:bCs/>
          <w:sz w:val="12"/>
          <w:szCs w:val="12"/>
          <w:lang w:eastAsia="ru-RU"/>
        </w:rPr>
        <w:tab/>
      </w:r>
      <w:r w:rsidRPr="003F0087">
        <w:rPr>
          <w:rFonts w:ascii="Times New Roman" w:eastAsia="Times New Roman" w:hAnsi="Times New Roman" w:cs="Times New Roman"/>
          <w:bCs/>
          <w:sz w:val="12"/>
          <w:szCs w:val="12"/>
          <w:lang w:eastAsia="ru-RU"/>
        </w:rPr>
        <w:tab/>
        <w:t xml:space="preserve">             И.В. Милюкова</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           </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Глава сельского поселения Черновка</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 xml:space="preserve">муниципального района Сергиевский Самарской области                                                                             </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r w:rsidRPr="003F0087">
        <w:rPr>
          <w:rFonts w:ascii="Times New Roman" w:eastAsia="Times New Roman" w:hAnsi="Times New Roman" w:cs="Times New Roman"/>
          <w:bCs/>
          <w:sz w:val="12"/>
          <w:szCs w:val="12"/>
          <w:lang w:eastAsia="ru-RU"/>
        </w:rPr>
        <w:t>А.В. Беляев</w:t>
      </w: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3F0087" w:rsidRPr="003F0087" w:rsidRDefault="003F0087" w:rsidP="003F0087">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
          <w:bCs/>
          <w:i/>
          <w:sz w:val="12"/>
          <w:szCs w:val="12"/>
          <w:lang w:eastAsia="ru-RU"/>
        </w:rPr>
      </w:pP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p>
    <w:p w:rsidR="003F0087" w:rsidRPr="003F0087" w:rsidRDefault="003F0087" w:rsidP="003F0087">
      <w:pPr>
        <w:tabs>
          <w:tab w:val="left" w:pos="426"/>
        </w:tabs>
        <w:spacing w:after="0" w:line="240" w:lineRule="auto"/>
        <w:ind w:firstLine="284"/>
        <w:jc w:val="both"/>
        <w:rPr>
          <w:rFonts w:ascii="Times New Roman" w:eastAsia="Times New Roman" w:hAnsi="Times New Roman" w:cs="Times New Roman"/>
          <w:bCs/>
          <w:sz w:val="12"/>
          <w:szCs w:val="12"/>
          <w:lang w:eastAsia="ru-RU"/>
        </w:rPr>
      </w:pPr>
    </w:p>
    <w:p w:rsidR="00554052" w:rsidRPr="002550D3" w:rsidRDefault="00554052" w:rsidP="005A4C7D">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FD639A" w:rsidRPr="00FD639A" w:rsidRDefault="00FD639A" w:rsidP="00FD639A">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7D5FAB" w:rsidRPr="007D5FAB" w:rsidRDefault="007D5FAB" w:rsidP="007D5FAB">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571C58" w:rsidRPr="00571C58" w:rsidRDefault="00571C58" w:rsidP="00F63E24">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571C58" w:rsidRPr="00571C58" w:rsidRDefault="00571C58" w:rsidP="00571C58">
      <w:pPr>
        <w:tabs>
          <w:tab w:val="left" w:pos="426"/>
        </w:tabs>
        <w:spacing w:after="0" w:line="240" w:lineRule="auto"/>
        <w:ind w:firstLine="284"/>
        <w:jc w:val="right"/>
        <w:rPr>
          <w:rFonts w:ascii="Times New Roman" w:eastAsia="Times New Roman" w:hAnsi="Times New Roman" w:cs="Times New Roman"/>
          <w:b/>
          <w:bCs/>
          <w:sz w:val="12"/>
          <w:szCs w:val="12"/>
          <w:lang w:eastAsia="ru-RU"/>
        </w:rPr>
      </w:pPr>
    </w:p>
    <w:p w:rsidR="00CB06EC" w:rsidRPr="00CB06EC" w:rsidRDefault="00CB06EC"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CB06EC" w:rsidRPr="00CB06EC" w:rsidRDefault="00CB06EC"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2A2B96" w:rsidRPr="002A2B96" w:rsidRDefault="002A2B96" w:rsidP="00571C58">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2C2D90" w:rsidRPr="002C2D90" w:rsidRDefault="002C2D90" w:rsidP="002A2B96">
      <w:pPr>
        <w:tabs>
          <w:tab w:val="left" w:pos="426"/>
        </w:tabs>
        <w:spacing w:after="0" w:line="240" w:lineRule="auto"/>
        <w:ind w:firstLine="284"/>
        <w:jc w:val="center"/>
        <w:rPr>
          <w:rFonts w:ascii="Times New Roman" w:eastAsia="Times New Roman" w:hAnsi="Times New Roman" w:cs="Times New Roman"/>
          <w:bCs/>
          <w:sz w:val="12"/>
          <w:szCs w:val="12"/>
          <w:lang w:eastAsia="ru-RU"/>
        </w:rPr>
      </w:pPr>
    </w:p>
    <w:p w:rsidR="002C2D90" w:rsidRPr="002C2D90" w:rsidRDefault="002C2D90" w:rsidP="002A2B96">
      <w:pPr>
        <w:tabs>
          <w:tab w:val="left" w:pos="426"/>
        </w:tabs>
        <w:spacing w:after="0" w:line="240" w:lineRule="auto"/>
        <w:ind w:firstLine="284"/>
        <w:jc w:val="center"/>
        <w:rPr>
          <w:rFonts w:ascii="Times New Roman" w:eastAsia="Times New Roman" w:hAnsi="Times New Roman" w:cs="Times New Roman"/>
          <w:b/>
          <w:bCs/>
          <w:sz w:val="12"/>
          <w:szCs w:val="12"/>
          <w:lang w:eastAsia="ru-RU"/>
        </w:rPr>
      </w:pPr>
    </w:p>
    <w:p w:rsidR="005C348C" w:rsidRPr="002C2D90" w:rsidRDefault="005C348C" w:rsidP="002C2D90">
      <w:pPr>
        <w:tabs>
          <w:tab w:val="left" w:pos="426"/>
        </w:tabs>
        <w:spacing w:after="0" w:line="240" w:lineRule="auto"/>
        <w:ind w:firstLine="284"/>
        <w:jc w:val="right"/>
        <w:rPr>
          <w:rFonts w:ascii="Times New Roman" w:eastAsia="Times New Roman" w:hAnsi="Times New Roman" w:cs="Times New Roman"/>
          <w:bCs/>
          <w:sz w:val="12"/>
          <w:szCs w:val="12"/>
          <w:lang w:eastAsia="ru-RU"/>
        </w:rPr>
      </w:pPr>
    </w:p>
    <w:p w:rsidR="005C348C" w:rsidRPr="00B47CA3" w:rsidRDefault="005C348C" w:rsidP="005C348C">
      <w:pPr>
        <w:tabs>
          <w:tab w:val="left" w:pos="426"/>
        </w:tabs>
        <w:spacing w:after="0" w:line="240" w:lineRule="auto"/>
        <w:jc w:val="center"/>
        <w:rPr>
          <w:rFonts w:ascii="Times New Roman" w:eastAsia="Times New Roman" w:hAnsi="Times New Roman" w:cs="Times New Roman"/>
          <w:bCs/>
          <w:sz w:val="12"/>
          <w:szCs w:val="12"/>
          <w:lang w:eastAsia="ru-RU"/>
        </w:rPr>
      </w:pPr>
    </w:p>
    <w:p w:rsidR="00D4663D" w:rsidRPr="00422B58" w:rsidRDefault="00D4663D" w:rsidP="00FE042E">
      <w:pPr>
        <w:tabs>
          <w:tab w:val="left" w:pos="426"/>
        </w:tabs>
        <w:spacing w:after="0" w:line="240" w:lineRule="auto"/>
        <w:ind w:left="142" w:firstLine="142"/>
        <w:jc w:val="center"/>
        <w:rPr>
          <w:rFonts w:ascii="Times New Roman" w:eastAsia="Times New Roman" w:hAnsi="Times New Roman" w:cs="Times New Roman"/>
          <w:sz w:val="12"/>
          <w:szCs w:val="12"/>
          <w:lang w:eastAsia="ru-RU"/>
        </w:rPr>
      </w:pPr>
    </w:p>
    <w:p w:rsidR="00D4663D" w:rsidRPr="00D4663D" w:rsidRDefault="00D4663D" w:rsidP="00FE042E">
      <w:pPr>
        <w:tabs>
          <w:tab w:val="left" w:pos="426"/>
        </w:tabs>
        <w:spacing w:after="0" w:line="240" w:lineRule="auto"/>
        <w:ind w:left="142" w:firstLine="142"/>
        <w:jc w:val="center"/>
        <w:rPr>
          <w:rFonts w:ascii="Times New Roman" w:eastAsia="Times New Roman" w:hAnsi="Times New Roman" w:cs="Times New Roman"/>
          <w:sz w:val="12"/>
          <w:szCs w:val="12"/>
          <w:lang w:eastAsia="ru-RU"/>
        </w:rPr>
      </w:pPr>
    </w:p>
    <w:p w:rsidR="00D4663D" w:rsidRPr="00D4663D" w:rsidRDefault="00D4663D" w:rsidP="00D4663D">
      <w:pPr>
        <w:spacing w:after="0" w:line="240" w:lineRule="auto"/>
        <w:rPr>
          <w:rFonts w:ascii="Times New Roman" w:eastAsia="Times New Roman" w:hAnsi="Times New Roman" w:cs="Times New Roman"/>
          <w:b/>
          <w:sz w:val="12"/>
          <w:szCs w:val="12"/>
          <w:lang w:eastAsia="ru-RU"/>
        </w:rPr>
      </w:pPr>
    </w:p>
    <w:p w:rsidR="005A06EC" w:rsidRPr="0047742C" w:rsidRDefault="005A06EC" w:rsidP="005A06EC">
      <w:pPr>
        <w:tabs>
          <w:tab w:val="left" w:pos="284"/>
        </w:tabs>
        <w:spacing w:after="0" w:line="240" w:lineRule="auto"/>
        <w:ind w:firstLine="284"/>
        <w:jc w:val="center"/>
        <w:rPr>
          <w:rFonts w:ascii="Times New Roman" w:eastAsia="Calibri" w:hAnsi="Times New Roman" w:cs="Times New Roman"/>
          <w:bCs/>
          <w:sz w:val="12"/>
          <w:szCs w:val="12"/>
        </w:rPr>
      </w:pPr>
    </w:p>
    <w:p w:rsidR="00C854BA" w:rsidRPr="00C854BA" w:rsidRDefault="00C854BA" w:rsidP="00145AE2">
      <w:pPr>
        <w:tabs>
          <w:tab w:val="left" w:pos="284"/>
        </w:tabs>
        <w:spacing w:after="0" w:line="240" w:lineRule="auto"/>
        <w:jc w:val="right"/>
        <w:rPr>
          <w:rFonts w:ascii="Times New Roman" w:eastAsia="Calibri" w:hAnsi="Times New Roman" w:cs="Times New Roman"/>
          <w:b/>
          <w:bCs/>
          <w:sz w:val="12"/>
          <w:szCs w:val="12"/>
        </w:rPr>
      </w:pPr>
    </w:p>
    <w:p w:rsidR="00C854BA" w:rsidRPr="00C854BA" w:rsidRDefault="00C854BA" w:rsidP="00C854BA">
      <w:pPr>
        <w:tabs>
          <w:tab w:val="left" w:pos="284"/>
        </w:tabs>
        <w:spacing w:after="0" w:line="240" w:lineRule="auto"/>
        <w:jc w:val="center"/>
        <w:rPr>
          <w:rFonts w:ascii="Times New Roman" w:eastAsia="Calibri" w:hAnsi="Times New Roman" w:cs="Times New Roman"/>
          <w:bCs/>
          <w:sz w:val="12"/>
          <w:szCs w:val="12"/>
        </w:rPr>
      </w:pPr>
    </w:p>
    <w:p w:rsidR="00E81251" w:rsidRPr="00E81251" w:rsidRDefault="00E81251" w:rsidP="00E81251">
      <w:pPr>
        <w:tabs>
          <w:tab w:val="left" w:pos="284"/>
        </w:tabs>
        <w:spacing w:after="0" w:line="240" w:lineRule="auto"/>
        <w:jc w:val="center"/>
        <w:rPr>
          <w:rFonts w:ascii="Times New Roman" w:eastAsia="Calibri" w:hAnsi="Times New Roman" w:cs="Times New Roman"/>
          <w:bCs/>
          <w:sz w:val="12"/>
          <w:szCs w:val="12"/>
        </w:rPr>
      </w:pPr>
    </w:p>
    <w:p w:rsidR="0047742C" w:rsidRPr="0047742C" w:rsidRDefault="0047742C" w:rsidP="0047742C">
      <w:pPr>
        <w:tabs>
          <w:tab w:val="left" w:pos="284"/>
        </w:tabs>
        <w:spacing w:after="0" w:line="240" w:lineRule="auto"/>
        <w:jc w:val="both"/>
        <w:rPr>
          <w:rFonts w:ascii="Times New Roman" w:eastAsia="Calibri" w:hAnsi="Times New Roman" w:cs="Times New Roman"/>
          <w:sz w:val="12"/>
          <w:szCs w:val="12"/>
        </w:rPr>
      </w:pPr>
    </w:p>
    <w:p w:rsidR="0047742C" w:rsidRPr="0047742C" w:rsidRDefault="0047742C" w:rsidP="0047742C">
      <w:pPr>
        <w:tabs>
          <w:tab w:val="left" w:pos="284"/>
        </w:tabs>
        <w:spacing w:after="0" w:line="240" w:lineRule="auto"/>
        <w:jc w:val="both"/>
        <w:rPr>
          <w:rFonts w:ascii="Times New Roman" w:eastAsia="Calibri" w:hAnsi="Times New Roman" w:cs="Times New Roman"/>
          <w:b/>
          <w:i/>
          <w:sz w:val="12"/>
          <w:szCs w:val="12"/>
        </w:rPr>
      </w:pPr>
    </w:p>
    <w:p w:rsidR="0047742C" w:rsidRPr="0047742C" w:rsidRDefault="0047742C" w:rsidP="0047742C">
      <w:pPr>
        <w:tabs>
          <w:tab w:val="left" w:pos="284"/>
        </w:tabs>
        <w:spacing w:after="0" w:line="240" w:lineRule="auto"/>
        <w:jc w:val="both"/>
        <w:rPr>
          <w:rFonts w:ascii="Times New Roman" w:eastAsia="Calibri" w:hAnsi="Times New Roman" w:cs="Times New Roman"/>
          <w:b/>
          <w:i/>
          <w:sz w:val="12"/>
          <w:szCs w:val="12"/>
        </w:rPr>
      </w:pPr>
    </w:p>
    <w:p w:rsidR="00000948" w:rsidRDefault="00000948" w:rsidP="00881D4A">
      <w:pPr>
        <w:tabs>
          <w:tab w:val="left" w:pos="284"/>
        </w:tabs>
        <w:spacing w:after="0" w:line="240" w:lineRule="auto"/>
        <w:jc w:val="both"/>
        <w:rPr>
          <w:rFonts w:ascii="Times New Roman" w:eastAsia="Calibri" w:hAnsi="Times New Roman" w:cs="Times New Roman"/>
          <w:sz w:val="12"/>
          <w:szCs w:val="12"/>
        </w:rPr>
      </w:pPr>
    </w:p>
    <w:p w:rsidR="00000948" w:rsidRDefault="00000948" w:rsidP="00881D4A">
      <w:pPr>
        <w:tabs>
          <w:tab w:val="left" w:pos="284"/>
        </w:tabs>
        <w:spacing w:after="0" w:line="240" w:lineRule="auto"/>
        <w:jc w:val="both"/>
        <w:rPr>
          <w:rFonts w:ascii="Times New Roman" w:eastAsia="Calibri" w:hAnsi="Times New Roman" w:cs="Times New Roman"/>
          <w:sz w:val="12"/>
          <w:szCs w:val="12"/>
        </w:rPr>
      </w:pPr>
    </w:p>
    <w:p w:rsidR="00000948" w:rsidRDefault="00000948" w:rsidP="00881D4A">
      <w:pPr>
        <w:tabs>
          <w:tab w:val="left" w:pos="284"/>
        </w:tabs>
        <w:spacing w:after="0" w:line="240" w:lineRule="auto"/>
        <w:jc w:val="both"/>
        <w:rPr>
          <w:rFonts w:ascii="Times New Roman" w:eastAsia="Calibri" w:hAnsi="Times New Roman" w:cs="Times New Roman"/>
          <w:sz w:val="12"/>
          <w:szCs w:val="12"/>
        </w:rPr>
      </w:pPr>
    </w:p>
    <w:p w:rsidR="00000948" w:rsidRDefault="00000948" w:rsidP="00881D4A">
      <w:pPr>
        <w:tabs>
          <w:tab w:val="left" w:pos="284"/>
        </w:tabs>
        <w:spacing w:after="0" w:line="240" w:lineRule="auto"/>
        <w:jc w:val="both"/>
        <w:rPr>
          <w:rFonts w:ascii="Times New Roman" w:eastAsia="Calibri" w:hAnsi="Times New Roman" w:cs="Times New Roman"/>
          <w:sz w:val="12"/>
          <w:szCs w:val="12"/>
        </w:rPr>
      </w:pPr>
    </w:p>
    <w:p w:rsidR="00000948" w:rsidRDefault="00000948" w:rsidP="00881D4A">
      <w:pPr>
        <w:tabs>
          <w:tab w:val="left" w:pos="284"/>
        </w:tabs>
        <w:spacing w:after="0" w:line="240" w:lineRule="auto"/>
        <w:jc w:val="both"/>
        <w:rPr>
          <w:rFonts w:ascii="Times New Roman" w:eastAsia="Calibri" w:hAnsi="Times New Roman" w:cs="Times New Roman"/>
          <w:sz w:val="12"/>
          <w:szCs w:val="12"/>
        </w:rPr>
      </w:pPr>
    </w:p>
    <w:p w:rsidR="00000948" w:rsidRDefault="00000948" w:rsidP="00881D4A">
      <w:pPr>
        <w:tabs>
          <w:tab w:val="left" w:pos="284"/>
        </w:tabs>
        <w:spacing w:after="0" w:line="240" w:lineRule="auto"/>
        <w:jc w:val="both"/>
        <w:rPr>
          <w:rFonts w:ascii="Times New Roman" w:eastAsia="Calibri" w:hAnsi="Times New Roman" w:cs="Times New Roman"/>
          <w:sz w:val="12"/>
          <w:szCs w:val="12"/>
        </w:rPr>
      </w:pPr>
    </w:p>
    <w:p w:rsidR="00000948" w:rsidRDefault="00000948" w:rsidP="00881D4A">
      <w:pPr>
        <w:tabs>
          <w:tab w:val="left" w:pos="284"/>
        </w:tabs>
        <w:spacing w:after="0" w:line="240" w:lineRule="auto"/>
        <w:jc w:val="both"/>
        <w:rPr>
          <w:rFonts w:ascii="Times New Roman" w:eastAsia="Calibri" w:hAnsi="Times New Roman" w:cs="Times New Roman"/>
          <w:sz w:val="12"/>
          <w:szCs w:val="12"/>
        </w:rPr>
      </w:pPr>
    </w:p>
    <w:p w:rsidR="00000948" w:rsidRPr="00000948" w:rsidRDefault="00000948" w:rsidP="00881D4A">
      <w:pPr>
        <w:tabs>
          <w:tab w:val="left" w:pos="284"/>
        </w:tabs>
        <w:spacing w:after="0" w:line="240" w:lineRule="auto"/>
        <w:jc w:val="both"/>
        <w:rPr>
          <w:rFonts w:ascii="Times New Roman" w:eastAsia="Calibri" w:hAnsi="Times New Roman" w:cs="Times New Roman"/>
          <w:sz w:val="12"/>
          <w:szCs w:val="12"/>
        </w:rPr>
      </w:pPr>
    </w:p>
    <w:p w:rsidR="00232754" w:rsidRPr="0027499E" w:rsidRDefault="00232754" w:rsidP="00881D4A">
      <w:pPr>
        <w:tabs>
          <w:tab w:val="left" w:pos="284"/>
        </w:tabs>
        <w:spacing w:after="0" w:line="240" w:lineRule="auto"/>
        <w:jc w:val="both"/>
        <w:rPr>
          <w:rFonts w:ascii="Times New Roman" w:eastAsia="Calibri" w:hAnsi="Times New Roman" w:cs="Times New Roman"/>
          <w:b/>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D7BBD" w:rsidRPr="003D7BBD" w:rsidTr="003D7BBD">
        <w:trPr>
          <w:trHeight w:val="486"/>
        </w:trPr>
        <w:tc>
          <w:tcPr>
            <w:tcW w:w="2410" w:type="dxa"/>
            <w:shd w:val="clear" w:color="auto" w:fill="F2F2F2" w:themeFill="background1" w:themeFillShade="F2"/>
          </w:tcPr>
          <w:p w:rsidR="003D7BBD" w:rsidRPr="003D7BBD" w:rsidRDefault="003D7BBD" w:rsidP="003D7BBD">
            <w:pPr>
              <w:tabs>
                <w:tab w:val="left" w:pos="284"/>
              </w:tabs>
              <w:spacing w:after="0" w:line="240" w:lineRule="auto"/>
              <w:jc w:val="both"/>
              <w:rPr>
                <w:rFonts w:ascii="Times New Roman" w:eastAsia="Calibri" w:hAnsi="Times New Roman" w:cs="Times New Roman"/>
                <w:b/>
                <w:sz w:val="12"/>
                <w:szCs w:val="12"/>
              </w:rPr>
            </w:pPr>
            <w:r w:rsidRPr="003D7BBD">
              <w:rPr>
                <w:rFonts w:ascii="Times New Roman" w:eastAsia="Calibri" w:hAnsi="Times New Roman" w:cs="Times New Roman"/>
                <w:b/>
                <w:sz w:val="12"/>
                <w:szCs w:val="12"/>
              </w:rPr>
              <w:t>Соучредители:</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-Собрание</w:t>
            </w:r>
            <w:r w:rsidR="007F5AE0" w:rsidRPr="007F5AE0">
              <w:rPr>
                <w:rFonts w:ascii="Times New Roman" w:eastAsia="Calibri" w:hAnsi="Times New Roman" w:cs="Times New Roman"/>
                <w:sz w:val="12"/>
                <w:szCs w:val="12"/>
              </w:rPr>
              <w:t xml:space="preserve"> </w:t>
            </w:r>
            <w:r w:rsidRPr="003D7BBD">
              <w:rPr>
                <w:rFonts w:ascii="Times New Roman" w:eastAsia="Calibri" w:hAnsi="Times New Roman" w:cs="Times New Roman"/>
                <w:sz w:val="12"/>
                <w:szCs w:val="12"/>
              </w:rPr>
              <w:t>представителей муниципального района Сергиевский Самарской области;</w:t>
            </w:r>
          </w:p>
          <w:p w:rsidR="003D7BBD" w:rsidRPr="003D7BBD" w:rsidRDefault="003D7BBD" w:rsidP="003D7BBD">
            <w:pPr>
              <w:tabs>
                <w:tab w:val="left" w:pos="284"/>
              </w:tabs>
              <w:spacing w:after="0" w:line="240" w:lineRule="auto"/>
              <w:jc w:val="both"/>
              <w:rPr>
                <w:rFonts w:ascii="Times New Roman" w:eastAsia="Calibri" w:hAnsi="Times New Roman" w:cs="Times New Roman"/>
                <w:b/>
                <w:sz w:val="12"/>
                <w:szCs w:val="12"/>
              </w:rPr>
            </w:pPr>
            <w:r w:rsidRPr="003D7BBD">
              <w:rPr>
                <w:rFonts w:ascii="Times New Roman" w:eastAsia="Calibri" w:hAnsi="Times New Roman" w:cs="Times New Roman"/>
                <w:sz w:val="12"/>
                <w:szCs w:val="12"/>
              </w:rPr>
              <w:t>- Администрации городского</w:t>
            </w:r>
            <w:r w:rsidRPr="003D7BBD">
              <w:rPr>
                <w:rFonts w:ascii="Times New Roman" w:eastAsia="Calibri" w:hAnsi="Times New Roman" w:cs="Times New Roman"/>
                <w:b/>
                <w:sz w:val="12"/>
                <w:szCs w:val="12"/>
              </w:rPr>
              <w:t xml:space="preserve">, </w:t>
            </w:r>
            <w:r w:rsidRPr="003D7BBD">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Тел: (84655) 2-15-35</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 xml:space="preserve">Гл. редактор: </w:t>
            </w:r>
            <w:proofErr w:type="spellStart"/>
            <w:r w:rsidRPr="003D7BBD">
              <w:rPr>
                <w:rFonts w:ascii="Times New Roman" w:eastAsia="Calibri" w:hAnsi="Times New Roman" w:cs="Times New Roman"/>
                <w:sz w:val="12"/>
                <w:szCs w:val="12"/>
              </w:rPr>
              <w:t>К.Н.Щетинкина</w:t>
            </w:r>
            <w:proofErr w:type="spellEnd"/>
          </w:p>
        </w:tc>
        <w:tc>
          <w:tcPr>
            <w:tcW w:w="2551" w:type="dxa"/>
            <w:shd w:val="clear" w:color="auto" w:fill="F2F2F2" w:themeFill="background1" w:themeFillShade="F2"/>
          </w:tcPr>
          <w:p w:rsidR="003D7BBD" w:rsidRPr="003D7BBD" w:rsidRDefault="003D7BBD" w:rsidP="003D7BBD">
            <w:pPr>
              <w:tabs>
                <w:tab w:val="left" w:pos="284"/>
              </w:tabs>
              <w:spacing w:after="0" w:line="240" w:lineRule="auto"/>
              <w:jc w:val="both"/>
              <w:rPr>
                <w:rFonts w:ascii="Times New Roman" w:eastAsia="Calibri" w:hAnsi="Times New Roman" w:cs="Times New Roman"/>
                <w:b/>
                <w:sz w:val="12"/>
                <w:szCs w:val="12"/>
                <w:u w:val="single"/>
              </w:rPr>
            </w:pPr>
            <w:r w:rsidRPr="003D7BBD">
              <w:rPr>
                <w:rFonts w:ascii="Times New Roman" w:eastAsia="Calibri" w:hAnsi="Times New Roman" w:cs="Times New Roman"/>
                <w:b/>
                <w:sz w:val="12"/>
                <w:szCs w:val="12"/>
                <w:u w:val="single"/>
              </w:rPr>
              <w:t>«Сергиевский вестник»</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 xml:space="preserve">Номер подписан в печать </w:t>
            </w:r>
            <w:r w:rsidR="003F0087">
              <w:rPr>
                <w:rFonts w:ascii="Times New Roman" w:eastAsia="Calibri" w:hAnsi="Times New Roman" w:cs="Times New Roman"/>
                <w:sz w:val="12"/>
                <w:szCs w:val="12"/>
              </w:rPr>
              <w:t>28</w:t>
            </w:r>
            <w:r w:rsidRPr="003D7BBD">
              <w:rPr>
                <w:rFonts w:ascii="Times New Roman" w:eastAsia="Calibri" w:hAnsi="Times New Roman" w:cs="Times New Roman"/>
                <w:sz w:val="12"/>
                <w:szCs w:val="12"/>
              </w:rPr>
              <w:t>.0</w:t>
            </w:r>
            <w:r w:rsidR="003F0087">
              <w:rPr>
                <w:rFonts w:ascii="Times New Roman" w:eastAsia="Calibri" w:hAnsi="Times New Roman" w:cs="Times New Roman"/>
                <w:sz w:val="12"/>
                <w:szCs w:val="12"/>
              </w:rPr>
              <w:t>9</w:t>
            </w:r>
            <w:r w:rsidRPr="003D7BBD">
              <w:rPr>
                <w:rFonts w:ascii="Times New Roman" w:eastAsia="Calibri" w:hAnsi="Times New Roman" w:cs="Times New Roman"/>
                <w:sz w:val="12"/>
                <w:szCs w:val="12"/>
              </w:rPr>
              <w:t>.2019 г.</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в 09:00, по графику - в 09:00.</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Тираж 18 экз.</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Адрес редакции и издателя: с. Сергиевск,</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ул. Ленина, 22.</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«Бесплатно»</w:t>
            </w:r>
          </w:p>
        </w:tc>
      </w:tr>
    </w:tbl>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sectPr w:rsidR="00881D4A" w:rsidRPr="00881D4A" w:rsidSect="00893BEB">
      <w:headerReference w:type="default" r:id="rId8"/>
      <w:headerReference w:type="first" r:id="rId9"/>
      <w:footnotePr>
        <w:numStart w:val="4"/>
      </w:footnotePr>
      <w:type w:val="continuous"/>
      <w:pgSz w:w="16838" w:h="11906" w:orient="landscape" w:code="9"/>
      <w:pgMar w:top="567" w:right="539" w:bottom="567" w:left="567" w:header="284" w:footer="284" w:gutter="0"/>
      <w:pgNumType w:start="2"/>
      <w:cols w:num="2" w:space="9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11" w:rsidRDefault="00B80311" w:rsidP="000F23DD">
      <w:pPr>
        <w:spacing w:after="0" w:line="240" w:lineRule="auto"/>
      </w:pPr>
      <w:r>
        <w:separator/>
      </w:r>
    </w:p>
  </w:endnote>
  <w:endnote w:type="continuationSeparator" w:id="0">
    <w:p w:rsidR="00B80311" w:rsidRDefault="00B8031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11" w:rsidRDefault="00B80311" w:rsidP="000F23DD">
      <w:pPr>
        <w:spacing w:after="0" w:line="240" w:lineRule="auto"/>
      </w:pPr>
      <w:r>
        <w:separator/>
      </w:r>
    </w:p>
  </w:footnote>
  <w:footnote w:type="continuationSeparator" w:id="0">
    <w:p w:rsidR="00B80311" w:rsidRDefault="00B8031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63" w:rsidRDefault="00B80311" w:rsidP="009F1ADE">
    <w:pPr>
      <w:pStyle w:val="ad"/>
      <w:tabs>
        <w:tab w:val="clear" w:pos="4677"/>
        <w:tab w:val="clear" w:pos="9355"/>
        <w:tab w:val="left" w:pos="1190"/>
      </w:tabs>
    </w:pPr>
    <w:sdt>
      <w:sdtPr>
        <w:id w:val="-1482223672"/>
        <w:docPartObj>
          <w:docPartGallery w:val="Page Numbers (Top of Page)"/>
          <w:docPartUnique/>
        </w:docPartObj>
      </w:sdtPr>
      <w:sdtEndPr/>
      <w:sdtContent>
        <w:r w:rsidR="00066C63">
          <w:fldChar w:fldCharType="begin"/>
        </w:r>
        <w:r w:rsidR="00066C63">
          <w:instrText>PAGE   \* MERGEFORMAT</w:instrText>
        </w:r>
        <w:r w:rsidR="00066C63">
          <w:fldChar w:fldCharType="separate"/>
        </w:r>
        <w:r w:rsidR="007D7170">
          <w:rPr>
            <w:noProof/>
          </w:rPr>
          <w:t>21</w:t>
        </w:r>
        <w:r w:rsidR="00066C63">
          <w:rPr>
            <w:noProof/>
          </w:rPr>
          <w:fldChar w:fldCharType="end"/>
        </w:r>
      </w:sdtContent>
    </w:sdt>
  </w:p>
  <w:p w:rsidR="00066C63" w:rsidRDefault="00066C63"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66C63" w:rsidRPr="00C13344" w:rsidRDefault="00066C63" w:rsidP="00C13344">
    <w:pPr>
      <w:pStyle w:val="ad"/>
      <w:rPr>
        <w:rFonts w:ascii="Times New Roman" w:hAnsi="Times New Roman" w:cs="Times New Roman"/>
        <w:b/>
        <w:sz w:val="16"/>
        <w:szCs w:val="16"/>
      </w:rPr>
    </w:pPr>
    <w:r>
      <w:rPr>
        <w:rFonts w:ascii="Times New Roman" w:hAnsi="Times New Roman" w:cs="Times New Roman"/>
        <w:i/>
        <w:sz w:val="16"/>
        <w:szCs w:val="16"/>
      </w:rPr>
      <w:t>Суббота, 2</w:t>
    </w:r>
    <w:r w:rsidRPr="007D7170">
      <w:rPr>
        <w:rFonts w:ascii="Times New Roman" w:hAnsi="Times New Roman" w:cs="Times New Roman"/>
        <w:i/>
        <w:sz w:val="16"/>
        <w:szCs w:val="16"/>
      </w:rPr>
      <w:t>8</w:t>
    </w:r>
    <w:r>
      <w:rPr>
        <w:rFonts w:ascii="Times New Roman" w:hAnsi="Times New Roman" w:cs="Times New Roman"/>
        <w:i/>
        <w:sz w:val="16"/>
        <w:szCs w:val="16"/>
      </w:rPr>
      <w:t xml:space="preserve"> сентября  2019 года, №52</w:t>
    </w:r>
    <w:r w:rsidRPr="006D47B1">
      <w:rPr>
        <w:rFonts w:ascii="Times New Roman" w:hAnsi="Times New Roman" w:cs="Times New Roman"/>
        <w:i/>
        <w:sz w:val="16"/>
        <w:szCs w:val="16"/>
      </w:rPr>
      <w:t>(</w:t>
    </w:r>
    <w:r>
      <w:rPr>
        <w:rFonts w:ascii="Times New Roman" w:hAnsi="Times New Roman" w:cs="Times New Roman"/>
        <w:i/>
        <w:sz w:val="16"/>
        <w:szCs w:val="16"/>
      </w:rPr>
      <w:t>364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585780"/>
      <w:docPartObj>
        <w:docPartGallery w:val="Page Numbers (Top of Page)"/>
        <w:docPartUnique/>
      </w:docPartObj>
    </w:sdtPr>
    <w:sdtEndPr/>
    <w:sdtContent>
      <w:p w:rsidR="00066C63" w:rsidRDefault="00066C63">
        <w:pPr>
          <w:pStyle w:val="ad"/>
        </w:pPr>
        <w:r>
          <w:fldChar w:fldCharType="begin"/>
        </w:r>
        <w:r>
          <w:instrText>PAGE   \* MERGEFORMAT</w:instrText>
        </w:r>
        <w:r>
          <w:fldChar w:fldCharType="separate"/>
        </w:r>
        <w:r>
          <w:rPr>
            <w:noProof/>
          </w:rPr>
          <w:t>8</w:t>
        </w:r>
        <w:r>
          <w:rPr>
            <w:noProof/>
          </w:rPr>
          <w:fldChar w:fldCharType="end"/>
        </w:r>
      </w:p>
    </w:sdtContent>
  </w:sdt>
  <w:p w:rsidR="00066C63" w:rsidRPr="000443FC" w:rsidRDefault="00066C63"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66C63" w:rsidRPr="00263DC0" w:rsidRDefault="00066C63"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66C63" w:rsidRDefault="00066C63"/>
  <w:p w:rsidR="00066C63" w:rsidRDefault="00066C63"/>
  <w:p w:rsidR="00066C63" w:rsidRDefault="00066C63"/>
  <w:p w:rsidR="00066C63" w:rsidRDefault="00066C63"/>
  <w:p w:rsidR="00066C63" w:rsidRDefault="00066C63"/>
  <w:p w:rsidR="00066C63" w:rsidRDefault="00066C63"/>
  <w:p w:rsidR="00066C63" w:rsidRDefault="00066C63"/>
  <w:p w:rsidR="00066C63" w:rsidRDefault="00066C63"/>
  <w:p w:rsidR="00066C63" w:rsidRDefault="00066C63"/>
  <w:p w:rsidR="00066C63" w:rsidRDefault="00066C63"/>
  <w:p w:rsidR="00066C63" w:rsidRDefault="00066C63"/>
  <w:p w:rsidR="00066C63" w:rsidRDefault="00066C63"/>
  <w:p w:rsidR="00066C63" w:rsidRDefault="00066C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21D1D37"/>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CA7E7B"/>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4B10B78"/>
    <w:multiLevelType w:val="hybridMultilevel"/>
    <w:tmpl w:val="00504ADA"/>
    <w:lvl w:ilvl="0" w:tplc="DC621B04">
      <w:start w:val="1"/>
      <w:numFmt w:val="decimal"/>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15F91AF2"/>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4365A55"/>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15:restartNumberingAfterBreak="0">
    <w:nsid w:val="39E12D76"/>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15:restartNumberingAfterBreak="0">
    <w:nsid w:val="4A3877C6"/>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5" w15:restartNumberingAfterBreak="0">
    <w:nsid w:val="540D4B14"/>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460DFE"/>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09B5953"/>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1406E6"/>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15:restartNumberingAfterBreak="0">
    <w:nsid w:val="787F7B5C"/>
    <w:multiLevelType w:val="hybridMultilevel"/>
    <w:tmpl w:val="00504ADA"/>
    <w:lvl w:ilvl="0" w:tplc="DC621B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57"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39"/>
  </w:num>
  <w:num w:numId="5">
    <w:abstractNumId w:val="8"/>
  </w:num>
  <w:num w:numId="6">
    <w:abstractNumId w:val="50"/>
  </w:num>
  <w:num w:numId="7">
    <w:abstractNumId w:val="52"/>
  </w:num>
  <w:num w:numId="8">
    <w:abstractNumId w:val="36"/>
  </w:num>
  <w:num w:numId="9">
    <w:abstractNumId w:val="42"/>
  </w:num>
  <w:num w:numId="10">
    <w:abstractNumId w:val="4"/>
  </w:num>
  <w:num w:numId="11">
    <w:abstractNumId w:val="28"/>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1"/>
  </w:num>
  <w:num w:numId="21">
    <w:abstractNumId w:val="7"/>
  </w:num>
  <w:num w:numId="22">
    <w:abstractNumId w:val="57"/>
  </w:num>
  <w:num w:numId="23">
    <w:abstractNumId w:val="51"/>
  </w:num>
  <w:num w:numId="24">
    <w:abstractNumId w:val="34"/>
  </w:num>
  <w:num w:numId="25">
    <w:abstractNumId w:val="31"/>
  </w:num>
  <w:num w:numId="26">
    <w:abstractNumId w:val="47"/>
  </w:num>
  <w:num w:numId="27">
    <w:abstractNumId w:val="37"/>
  </w:num>
  <w:num w:numId="28">
    <w:abstractNumId w:val="58"/>
  </w:num>
  <w:num w:numId="29">
    <w:abstractNumId w:val="29"/>
  </w:num>
  <w:num w:numId="30">
    <w:abstractNumId w:val="53"/>
  </w:num>
  <w:num w:numId="31">
    <w:abstractNumId w:val="32"/>
  </w:num>
  <w:num w:numId="32">
    <w:abstractNumId w:val="56"/>
    <w:lvlOverride w:ilvl="0">
      <w:startOverride w:val="1"/>
    </w:lvlOverride>
    <w:lvlOverride w:ilvl="1"/>
    <w:lvlOverride w:ilvl="2"/>
    <w:lvlOverride w:ilvl="3"/>
    <w:lvlOverride w:ilvl="4"/>
    <w:lvlOverride w:ilvl="5"/>
    <w:lvlOverride w:ilvl="6"/>
    <w:lvlOverride w:ilvl="7"/>
    <w:lvlOverride w:ilvl="8"/>
  </w:num>
  <w:num w:numId="33">
    <w:abstractNumId w:val="46"/>
  </w:num>
  <w:num w:numId="34">
    <w:abstractNumId w:val="48"/>
  </w:num>
  <w:num w:numId="35">
    <w:abstractNumId w:val="40"/>
  </w:num>
  <w:num w:numId="36">
    <w:abstractNumId w:val="33"/>
  </w:num>
  <w:num w:numId="37">
    <w:abstractNumId w:val="26"/>
  </w:num>
  <w:num w:numId="38">
    <w:abstractNumId w:val="35"/>
  </w:num>
  <w:num w:numId="39">
    <w:abstractNumId w:val="55"/>
  </w:num>
  <w:num w:numId="40">
    <w:abstractNumId w:val="43"/>
  </w:num>
  <w:num w:numId="41">
    <w:abstractNumId w:val="30"/>
  </w:num>
  <w:num w:numId="42">
    <w:abstractNumId w:val="49"/>
  </w:num>
  <w:num w:numId="43">
    <w:abstractNumId w:val="27"/>
  </w:num>
  <w:num w:numId="44">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B6"/>
    <w:rsid w:val="000000CB"/>
    <w:rsid w:val="0000015B"/>
    <w:rsid w:val="000003BA"/>
    <w:rsid w:val="00000948"/>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83D"/>
    <w:rsid w:val="00005988"/>
    <w:rsid w:val="00005D7C"/>
    <w:rsid w:val="000063AA"/>
    <w:rsid w:val="00006595"/>
    <w:rsid w:val="000068B1"/>
    <w:rsid w:val="00006E12"/>
    <w:rsid w:val="000070E8"/>
    <w:rsid w:val="000075AF"/>
    <w:rsid w:val="000075CC"/>
    <w:rsid w:val="00007798"/>
    <w:rsid w:val="000077F4"/>
    <w:rsid w:val="0000799F"/>
    <w:rsid w:val="00007DAC"/>
    <w:rsid w:val="00007F7E"/>
    <w:rsid w:val="00010503"/>
    <w:rsid w:val="00010774"/>
    <w:rsid w:val="00010CBF"/>
    <w:rsid w:val="00010CD4"/>
    <w:rsid w:val="00011086"/>
    <w:rsid w:val="00011554"/>
    <w:rsid w:val="00011621"/>
    <w:rsid w:val="000116C9"/>
    <w:rsid w:val="0001198F"/>
    <w:rsid w:val="00011B59"/>
    <w:rsid w:val="00011F70"/>
    <w:rsid w:val="00012060"/>
    <w:rsid w:val="0001211F"/>
    <w:rsid w:val="00012175"/>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0A2"/>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724"/>
    <w:rsid w:val="0002094D"/>
    <w:rsid w:val="00020989"/>
    <w:rsid w:val="00020BDC"/>
    <w:rsid w:val="00020FDC"/>
    <w:rsid w:val="00021138"/>
    <w:rsid w:val="0002154B"/>
    <w:rsid w:val="000217B2"/>
    <w:rsid w:val="000217E6"/>
    <w:rsid w:val="0002185B"/>
    <w:rsid w:val="000219C7"/>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84F"/>
    <w:rsid w:val="00031A1F"/>
    <w:rsid w:val="000322CA"/>
    <w:rsid w:val="0003260B"/>
    <w:rsid w:val="0003281C"/>
    <w:rsid w:val="00032876"/>
    <w:rsid w:val="00032CA5"/>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280"/>
    <w:rsid w:val="000413A0"/>
    <w:rsid w:val="000413FF"/>
    <w:rsid w:val="0004147C"/>
    <w:rsid w:val="00041656"/>
    <w:rsid w:val="00041920"/>
    <w:rsid w:val="000419F1"/>
    <w:rsid w:val="00041C1F"/>
    <w:rsid w:val="00041ED8"/>
    <w:rsid w:val="0004202E"/>
    <w:rsid w:val="00042100"/>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62C"/>
    <w:rsid w:val="000447D3"/>
    <w:rsid w:val="0004483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91"/>
    <w:rsid w:val="000601F4"/>
    <w:rsid w:val="00060241"/>
    <w:rsid w:val="00060258"/>
    <w:rsid w:val="0006043D"/>
    <w:rsid w:val="00060797"/>
    <w:rsid w:val="000608A7"/>
    <w:rsid w:val="00060973"/>
    <w:rsid w:val="00060A38"/>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A38"/>
    <w:rsid w:val="00065F8B"/>
    <w:rsid w:val="00066588"/>
    <w:rsid w:val="00066C5E"/>
    <w:rsid w:val="00066C63"/>
    <w:rsid w:val="00066D71"/>
    <w:rsid w:val="00066D78"/>
    <w:rsid w:val="00067051"/>
    <w:rsid w:val="00067D6E"/>
    <w:rsid w:val="00070001"/>
    <w:rsid w:val="0007005A"/>
    <w:rsid w:val="0007010E"/>
    <w:rsid w:val="000703FF"/>
    <w:rsid w:val="0007048E"/>
    <w:rsid w:val="0007066F"/>
    <w:rsid w:val="00070A0C"/>
    <w:rsid w:val="00070A37"/>
    <w:rsid w:val="00070E1D"/>
    <w:rsid w:val="00070E49"/>
    <w:rsid w:val="00070ECF"/>
    <w:rsid w:val="000710FA"/>
    <w:rsid w:val="0007133E"/>
    <w:rsid w:val="0007142C"/>
    <w:rsid w:val="000718D3"/>
    <w:rsid w:val="00071A19"/>
    <w:rsid w:val="00071AFE"/>
    <w:rsid w:val="000720AD"/>
    <w:rsid w:val="00072265"/>
    <w:rsid w:val="00072276"/>
    <w:rsid w:val="0007233D"/>
    <w:rsid w:val="0007256B"/>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879"/>
    <w:rsid w:val="00077E12"/>
    <w:rsid w:val="00080283"/>
    <w:rsid w:val="000802BA"/>
    <w:rsid w:val="000807A8"/>
    <w:rsid w:val="00080893"/>
    <w:rsid w:val="00080A23"/>
    <w:rsid w:val="00080C34"/>
    <w:rsid w:val="00080C98"/>
    <w:rsid w:val="00080CCC"/>
    <w:rsid w:val="00080FE0"/>
    <w:rsid w:val="0008102D"/>
    <w:rsid w:val="000813DA"/>
    <w:rsid w:val="000814AF"/>
    <w:rsid w:val="00081578"/>
    <w:rsid w:val="00081B90"/>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D68"/>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7E6"/>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97F85"/>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36"/>
    <w:rsid w:val="000B3A94"/>
    <w:rsid w:val="000B3B7E"/>
    <w:rsid w:val="000B3BC0"/>
    <w:rsid w:val="000B3D12"/>
    <w:rsid w:val="000B415B"/>
    <w:rsid w:val="000B4307"/>
    <w:rsid w:val="000B44B4"/>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6FDF"/>
    <w:rsid w:val="000B701B"/>
    <w:rsid w:val="000B70EF"/>
    <w:rsid w:val="000B7198"/>
    <w:rsid w:val="000B74F5"/>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97"/>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C87"/>
    <w:rsid w:val="000D4DAB"/>
    <w:rsid w:val="000D4F08"/>
    <w:rsid w:val="000D5622"/>
    <w:rsid w:val="000D5B1D"/>
    <w:rsid w:val="000D5C24"/>
    <w:rsid w:val="000D5CC9"/>
    <w:rsid w:val="000D5FC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63D"/>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5F"/>
    <w:rsid w:val="000E448B"/>
    <w:rsid w:val="000E471C"/>
    <w:rsid w:val="000E472B"/>
    <w:rsid w:val="000E48FF"/>
    <w:rsid w:val="000E49F0"/>
    <w:rsid w:val="000E4A6E"/>
    <w:rsid w:val="000E4B6F"/>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591"/>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66"/>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139"/>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2C51"/>
    <w:rsid w:val="00113101"/>
    <w:rsid w:val="00113610"/>
    <w:rsid w:val="00113A32"/>
    <w:rsid w:val="00113DBA"/>
    <w:rsid w:val="00114012"/>
    <w:rsid w:val="00114037"/>
    <w:rsid w:val="001142B7"/>
    <w:rsid w:val="001142D0"/>
    <w:rsid w:val="001148BF"/>
    <w:rsid w:val="00114CC5"/>
    <w:rsid w:val="00114D58"/>
    <w:rsid w:val="00114EB4"/>
    <w:rsid w:val="00114F69"/>
    <w:rsid w:val="00115021"/>
    <w:rsid w:val="00115066"/>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124"/>
    <w:rsid w:val="00117222"/>
    <w:rsid w:val="00117624"/>
    <w:rsid w:val="00117760"/>
    <w:rsid w:val="00117768"/>
    <w:rsid w:val="00117E6E"/>
    <w:rsid w:val="001201E2"/>
    <w:rsid w:val="001205BD"/>
    <w:rsid w:val="001206BA"/>
    <w:rsid w:val="00120990"/>
    <w:rsid w:val="00120B29"/>
    <w:rsid w:val="00120E16"/>
    <w:rsid w:val="001212E3"/>
    <w:rsid w:val="00121805"/>
    <w:rsid w:val="00121923"/>
    <w:rsid w:val="00121B81"/>
    <w:rsid w:val="00121BE4"/>
    <w:rsid w:val="0012220C"/>
    <w:rsid w:val="0012232F"/>
    <w:rsid w:val="001223E4"/>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CD2"/>
    <w:rsid w:val="00124D46"/>
    <w:rsid w:val="001252B5"/>
    <w:rsid w:val="001256CD"/>
    <w:rsid w:val="0012589E"/>
    <w:rsid w:val="001258C4"/>
    <w:rsid w:val="00126082"/>
    <w:rsid w:val="00126110"/>
    <w:rsid w:val="0012681C"/>
    <w:rsid w:val="00126DA7"/>
    <w:rsid w:val="00126F3B"/>
    <w:rsid w:val="00127184"/>
    <w:rsid w:val="001271C9"/>
    <w:rsid w:val="00127718"/>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5D"/>
    <w:rsid w:val="00131FE7"/>
    <w:rsid w:val="001320ED"/>
    <w:rsid w:val="0013226D"/>
    <w:rsid w:val="00132745"/>
    <w:rsid w:val="00132818"/>
    <w:rsid w:val="00132888"/>
    <w:rsid w:val="00132961"/>
    <w:rsid w:val="00132999"/>
    <w:rsid w:val="00132B91"/>
    <w:rsid w:val="00132BD8"/>
    <w:rsid w:val="00132E37"/>
    <w:rsid w:val="00132EEE"/>
    <w:rsid w:val="00132F32"/>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B4F"/>
    <w:rsid w:val="00143C45"/>
    <w:rsid w:val="00143DF7"/>
    <w:rsid w:val="00143F41"/>
    <w:rsid w:val="00144420"/>
    <w:rsid w:val="0014463D"/>
    <w:rsid w:val="001447F1"/>
    <w:rsid w:val="001448A2"/>
    <w:rsid w:val="00144CB8"/>
    <w:rsid w:val="00144DF9"/>
    <w:rsid w:val="00145375"/>
    <w:rsid w:val="0014553A"/>
    <w:rsid w:val="00145A51"/>
    <w:rsid w:val="00145AE2"/>
    <w:rsid w:val="00145CFB"/>
    <w:rsid w:val="001461B5"/>
    <w:rsid w:val="001461FC"/>
    <w:rsid w:val="001461FE"/>
    <w:rsid w:val="001467F0"/>
    <w:rsid w:val="001468FC"/>
    <w:rsid w:val="00146AD4"/>
    <w:rsid w:val="00146C35"/>
    <w:rsid w:val="00146C5A"/>
    <w:rsid w:val="00146D61"/>
    <w:rsid w:val="00146DAF"/>
    <w:rsid w:val="00146F6A"/>
    <w:rsid w:val="001474CA"/>
    <w:rsid w:val="00147DA3"/>
    <w:rsid w:val="0015017C"/>
    <w:rsid w:val="00150918"/>
    <w:rsid w:val="00150C2D"/>
    <w:rsid w:val="00150DBD"/>
    <w:rsid w:val="00150E3E"/>
    <w:rsid w:val="00150E47"/>
    <w:rsid w:val="0015117A"/>
    <w:rsid w:val="00151188"/>
    <w:rsid w:val="001513F5"/>
    <w:rsid w:val="00151585"/>
    <w:rsid w:val="00151918"/>
    <w:rsid w:val="00151E48"/>
    <w:rsid w:val="00151EA8"/>
    <w:rsid w:val="00151F9E"/>
    <w:rsid w:val="00151FD5"/>
    <w:rsid w:val="001522EF"/>
    <w:rsid w:val="00152489"/>
    <w:rsid w:val="0015283A"/>
    <w:rsid w:val="001528C6"/>
    <w:rsid w:val="00152942"/>
    <w:rsid w:val="00152DF8"/>
    <w:rsid w:val="00152EF6"/>
    <w:rsid w:val="00153060"/>
    <w:rsid w:val="00153417"/>
    <w:rsid w:val="001538D6"/>
    <w:rsid w:val="0015395A"/>
    <w:rsid w:val="00153D39"/>
    <w:rsid w:val="00154164"/>
    <w:rsid w:val="00154191"/>
    <w:rsid w:val="001541FD"/>
    <w:rsid w:val="0015444F"/>
    <w:rsid w:val="00154ED2"/>
    <w:rsid w:val="00154FFE"/>
    <w:rsid w:val="00155157"/>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6F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9E7"/>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1E8C"/>
    <w:rsid w:val="0017201B"/>
    <w:rsid w:val="001721FF"/>
    <w:rsid w:val="0017272F"/>
    <w:rsid w:val="001727B5"/>
    <w:rsid w:val="00172A6E"/>
    <w:rsid w:val="00172D04"/>
    <w:rsid w:val="00172D7E"/>
    <w:rsid w:val="00173563"/>
    <w:rsid w:val="00173575"/>
    <w:rsid w:val="001735AB"/>
    <w:rsid w:val="0017385E"/>
    <w:rsid w:val="00173F70"/>
    <w:rsid w:val="00174063"/>
    <w:rsid w:val="001742E0"/>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A9"/>
    <w:rsid w:val="00180F7B"/>
    <w:rsid w:val="00180FAF"/>
    <w:rsid w:val="001810E6"/>
    <w:rsid w:val="001814DC"/>
    <w:rsid w:val="00181B36"/>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6FF"/>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636"/>
    <w:rsid w:val="00191B1A"/>
    <w:rsid w:val="00191B4D"/>
    <w:rsid w:val="00191CB0"/>
    <w:rsid w:val="001920F0"/>
    <w:rsid w:val="001923BE"/>
    <w:rsid w:val="00192426"/>
    <w:rsid w:val="00192693"/>
    <w:rsid w:val="0019288B"/>
    <w:rsid w:val="00192C36"/>
    <w:rsid w:val="00192E9D"/>
    <w:rsid w:val="00192F48"/>
    <w:rsid w:val="00192F79"/>
    <w:rsid w:val="001930E0"/>
    <w:rsid w:val="00193278"/>
    <w:rsid w:val="001933C2"/>
    <w:rsid w:val="00193463"/>
    <w:rsid w:val="001936DE"/>
    <w:rsid w:val="00193B9E"/>
    <w:rsid w:val="00193D56"/>
    <w:rsid w:val="001947F0"/>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1F0F"/>
    <w:rsid w:val="001A2165"/>
    <w:rsid w:val="001A23CE"/>
    <w:rsid w:val="001A2A91"/>
    <w:rsid w:val="001A2EE2"/>
    <w:rsid w:val="001A2F7E"/>
    <w:rsid w:val="001A3319"/>
    <w:rsid w:val="001A34C6"/>
    <w:rsid w:val="001A37AF"/>
    <w:rsid w:val="001A38A2"/>
    <w:rsid w:val="001A38D1"/>
    <w:rsid w:val="001A39EB"/>
    <w:rsid w:val="001A3A0B"/>
    <w:rsid w:val="001A3ADD"/>
    <w:rsid w:val="001A3BD8"/>
    <w:rsid w:val="001A3EBD"/>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97E"/>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B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7DB"/>
    <w:rsid w:val="001B49C9"/>
    <w:rsid w:val="001B4B10"/>
    <w:rsid w:val="001B4C1C"/>
    <w:rsid w:val="001B4C1F"/>
    <w:rsid w:val="001B4DFC"/>
    <w:rsid w:val="001B501A"/>
    <w:rsid w:val="001B545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74A"/>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29"/>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380"/>
    <w:rsid w:val="001D3AAC"/>
    <w:rsid w:val="001D3C4C"/>
    <w:rsid w:val="001D41B0"/>
    <w:rsid w:val="001D4220"/>
    <w:rsid w:val="001D4950"/>
    <w:rsid w:val="001D4A40"/>
    <w:rsid w:val="001D4ADD"/>
    <w:rsid w:val="001D4E4C"/>
    <w:rsid w:val="001D5216"/>
    <w:rsid w:val="001D521A"/>
    <w:rsid w:val="001D5976"/>
    <w:rsid w:val="001D5B1D"/>
    <w:rsid w:val="001D5C73"/>
    <w:rsid w:val="001D5D4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B8"/>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4BA"/>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6F5D"/>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780"/>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6E6"/>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AC"/>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54"/>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6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537"/>
    <w:rsid w:val="00243737"/>
    <w:rsid w:val="0024378D"/>
    <w:rsid w:val="002437F4"/>
    <w:rsid w:val="002438AA"/>
    <w:rsid w:val="002439D3"/>
    <w:rsid w:val="002439ED"/>
    <w:rsid w:val="00243B17"/>
    <w:rsid w:val="00243C4B"/>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47CC3"/>
    <w:rsid w:val="002502C7"/>
    <w:rsid w:val="00250328"/>
    <w:rsid w:val="0025066F"/>
    <w:rsid w:val="002507DA"/>
    <w:rsid w:val="00250A30"/>
    <w:rsid w:val="00250A6F"/>
    <w:rsid w:val="00250D78"/>
    <w:rsid w:val="00250F47"/>
    <w:rsid w:val="00250F7A"/>
    <w:rsid w:val="00250FFA"/>
    <w:rsid w:val="002517BE"/>
    <w:rsid w:val="002518B9"/>
    <w:rsid w:val="00251C63"/>
    <w:rsid w:val="00251D6E"/>
    <w:rsid w:val="00251E86"/>
    <w:rsid w:val="00251F57"/>
    <w:rsid w:val="002526B7"/>
    <w:rsid w:val="00252A72"/>
    <w:rsid w:val="00252E37"/>
    <w:rsid w:val="00252F42"/>
    <w:rsid w:val="002530A5"/>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0D3"/>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6DDA"/>
    <w:rsid w:val="00266DE3"/>
    <w:rsid w:val="002671CB"/>
    <w:rsid w:val="002676A2"/>
    <w:rsid w:val="0026798D"/>
    <w:rsid w:val="00267B1F"/>
    <w:rsid w:val="00267CA4"/>
    <w:rsid w:val="00267D93"/>
    <w:rsid w:val="00267DAD"/>
    <w:rsid w:val="00267E0D"/>
    <w:rsid w:val="00267EF1"/>
    <w:rsid w:val="00267F7A"/>
    <w:rsid w:val="0027000B"/>
    <w:rsid w:val="0027015C"/>
    <w:rsid w:val="0027017C"/>
    <w:rsid w:val="002709B1"/>
    <w:rsid w:val="00270B82"/>
    <w:rsid w:val="0027119D"/>
    <w:rsid w:val="002711B9"/>
    <w:rsid w:val="0027123E"/>
    <w:rsid w:val="00271455"/>
    <w:rsid w:val="0027145E"/>
    <w:rsid w:val="0027153E"/>
    <w:rsid w:val="00271542"/>
    <w:rsid w:val="00271591"/>
    <w:rsid w:val="002715D0"/>
    <w:rsid w:val="00271662"/>
    <w:rsid w:val="00271DB2"/>
    <w:rsid w:val="00271E19"/>
    <w:rsid w:val="002723D8"/>
    <w:rsid w:val="002726D5"/>
    <w:rsid w:val="002727CE"/>
    <w:rsid w:val="002728EF"/>
    <w:rsid w:val="00272CA4"/>
    <w:rsid w:val="00272CAE"/>
    <w:rsid w:val="00272D2F"/>
    <w:rsid w:val="00273125"/>
    <w:rsid w:val="002731AF"/>
    <w:rsid w:val="00273722"/>
    <w:rsid w:val="00273A6C"/>
    <w:rsid w:val="00273D18"/>
    <w:rsid w:val="00273F19"/>
    <w:rsid w:val="00273F62"/>
    <w:rsid w:val="00274062"/>
    <w:rsid w:val="002746F1"/>
    <w:rsid w:val="0027499E"/>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4F8A"/>
    <w:rsid w:val="00295066"/>
    <w:rsid w:val="002952F7"/>
    <w:rsid w:val="002955FB"/>
    <w:rsid w:val="00295608"/>
    <w:rsid w:val="00295675"/>
    <w:rsid w:val="0029596F"/>
    <w:rsid w:val="002959B9"/>
    <w:rsid w:val="00295A62"/>
    <w:rsid w:val="00295E1C"/>
    <w:rsid w:val="00295F45"/>
    <w:rsid w:val="0029654B"/>
    <w:rsid w:val="0029666D"/>
    <w:rsid w:val="002967C9"/>
    <w:rsid w:val="00296907"/>
    <w:rsid w:val="00296F48"/>
    <w:rsid w:val="0029724A"/>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B96"/>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40"/>
    <w:rsid w:val="002A53B1"/>
    <w:rsid w:val="002A5595"/>
    <w:rsid w:val="002A58CA"/>
    <w:rsid w:val="002A5AB8"/>
    <w:rsid w:val="002A5B2E"/>
    <w:rsid w:val="002A5F32"/>
    <w:rsid w:val="002A63AB"/>
    <w:rsid w:val="002A63AE"/>
    <w:rsid w:val="002A63E4"/>
    <w:rsid w:val="002A6475"/>
    <w:rsid w:val="002A6532"/>
    <w:rsid w:val="002A66A5"/>
    <w:rsid w:val="002A670E"/>
    <w:rsid w:val="002A672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0F5"/>
    <w:rsid w:val="002B23E7"/>
    <w:rsid w:val="002B2AB7"/>
    <w:rsid w:val="002B2C7C"/>
    <w:rsid w:val="002B35E0"/>
    <w:rsid w:val="002B36AB"/>
    <w:rsid w:val="002B3718"/>
    <w:rsid w:val="002B3F14"/>
    <w:rsid w:val="002B3F44"/>
    <w:rsid w:val="002B3F89"/>
    <w:rsid w:val="002B3FB0"/>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92"/>
    <w:rsid w:val="002C11A7"/>
    <w:rsid w:val="002C1783"/>
    <w:rsid w:val="002C1B77"/>
    <w:rsid w:val="002C1E23"/>
    <w:rsid w:val="002C1F1F"/>
    <w:rsid w:val="002C23C2"/>
    <w:rsid w:val="002C242A"/>
    <w:rsid w:val="002C2D90"/>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773"/>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154"/>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862"/>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65C"/>
    <w:rsid w:val="00302C04"/>
    <w:rsid w:val="00303186"/>
    <w:rsid w:val="003031B5"/>
    <w:rsid w:val="003031D1"/>
    <w:rsid w:val="003031FB"/>
    <w:rsid w:val="00303293"/>
    <w:rsid w:val="00303521"/>
    <w:rsid w:val="0030392D"/>
    <w:rsid w:val="00303EE9"/>
    <w:rsid w:val="00303FE0"/>
    <w:rsid w:val="003040C9"/>
    <w:rsid w:val="00304229"/>
    <w:rsid w:val="0030428A"/>
    <w:rsid w:val="00304542"/>
    <w:rsid w:val="00304E2F"/>
    <w:rsid w:val="003050BD"/>
    <w:rsid w:val="003050DF"/>
    <w:rsid w:val="003051D4"/>
    <w:rsid w:val="00305368"/>
    <w:rsid w:val="00305552"/>
    <w:rsid w:val="003058C8"/>
    <w:rsid w:val="00305C74"/>
    <w:rsid w:val="00305C89"/>
    <w:rsid w:val="00305CE1"/>
    <w:rsid w:val="003065F7"/>
    <w:rsid w:val="00306CE1"/>
    <w:rsid w:val="00306F93"/>
    <w:rsid w:val="003072E2"/>
    <w:rsid w:val="003073F3"/>
    <w:rsid w:val="003074CF"/>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25C"/>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CF9"/>
    <w:rsid w:val="00323D07"/>
    <w:rsid w:val="00323ED5"/>
    <w:rsid w:val="0032417D"/>
    <w:rsid w:val="00324677"/>
    <w:rsid w:val="00324DD8"/>
    <w:rsid w:val="00324DDF"/>
    <w:rsid w:val="00325286"/>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F8"/>
    <w:rsid w:val="0033395A"/>
    <w:rsid w:val="0033396F"/>
    <w:rsid w:val="00333DBB"/>
    <w:rsid w:val="00333E0E"/>
    <w:rsid w:val="0033411D"/>
    <w:rsid w:val="003341EB"/>
    <w:rsid w:val="00334277"/>
    <w:rsid w:val="003342A9"/>
    <w:rsid w:val="0033447D"/>
    <w:rsid w:val="00334564"/>
    <w:rsid w:val="003345D8"/>
    <w:rsid w:val="003345E1"/>
    <w:rsid w:val="0033484C"/>
    <w:rsid w:val="00334CBF"/>
    <w:rsid w:val="00334D95"/>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64"/>
    <w:rsid w:val="003378C6"/>
    <w:rsid w:val="003379F4"/>
    <w:rsid w:val="00337A70"/>
    <w:rsid w:val="00337C62"/>
    <w:rsid w:val="00337ED2"/>
    <w:rsid w:val="003400E2"/>
    <w:rsid w:val="0034013F"/>
    <w:rsid w:val="00340450"/>
    <w:rsid w:val="00340817"/>
    <w:rsid w:val="0034096E"/>
    <w:rsid w:val="003415AC"/>
    <w:rsid w:val="003417FF"/>
    <w:rsid w:val="00341922"/>
    <w:rsid w:val="003419C1"/>
    <w:rsid w:val="00341B51"/>
    <w:rsid w:val="00341CFC"/>
    <w:rsid w:val="003421AB"/>
    <w:rsid w:val="0034244B"/>
    <w:rsid w:val="00342453"/>
    <w:rsid w:val="0034257C"/>
    <w:rsid w:val="00342956"/>
    <w:rsid w:val="00343662"/>
    <w:rsid w:val="003436B4"/>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CA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0D"/>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D45"/>
    <w:rsid w:val="003571C5"/>
    <w:rsid w:val="0035732E"/>
    <w:rsid w:val="0035734C"/>
    <w:rsid w:val="003574F2"/>
    <w:rsid w:val="0035788F"/>
    <w:rsid w:val="00357999"/>
    <w:rsid w:val="00357BED"/>
    <w:rsid w:val="00357F1F"/>
    <w:rsid w:val="00357F76"/>
    <w:rsid w:val="00360027"/>
    <w:rsid w:val="003602A4"/>
    <w:rsid w:val="003602C3"/>
    <w:rsid w:val="00360518"/>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A"/>
    <w:rsid w:val="0037121E"/>
    <w:rsid w:val="00371419"/>
    <w:rsid w:val="0037145E"/>
    <w:rsid w:val="003714AD"/>
    <w:rsid w:val="003714D6"/>
    <w:rsid w:val="00371510"/>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A07"/>
    <w:rsid w:val="003740B7"/>
    <w:rsid w:val="003743DB"/>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4E5"/>
    <w:rsid w:val="003776C7"/>
    <w:rsid w:val="00377867"/>
    <w:rsid w:val="003778E5"/>
    <w:rsid w:val="00377935"/>
    <w:rsid w:val="00377CA5"/>
    <w:rsid w:val="00377CC0"/>
    <w:rsid w:val="00377E44"/>
    <w:rsid w:val="00377EBD"/>
    <w:rsid w:val="00380204"/>
    <w:rsid w:val="0038086C"/>
    <w:rsid w:val="00380EAE"/>
    <w:rsid w:val="00381047"/>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846"/>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4F84"/>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9D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A5C"/>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83F"/>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CCE"/>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BBD"/>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3CB7"/>
    <w:rsid w:val="003E4046"/>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44"/>
    <w:rsid w:val="003E7FB3"/>
    <w:rsid w:val="003F0087"/>
    <w:rsid w:val="003F0166"/>
    <w:rsid w:val="003F01FF"/>
    <w:rsid w:val="003F0396"/>
    <w:rsid w:val="003F057C"/>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09"/>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644"/>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116"/>
    <w:rsid w:val="0041523F"/>
    <w:rsid w:val="004152C5"/>
    <w:rsid w:val="00415AB6"/>
    <w:rsid w:val="00415BC3"/>
    <w:rsid w:val="00415EE1"/>
    <w:rsid w:val="00416226"/>
    <w:rsid w:val="004165A7"/>
    <w:rsid w:val="00416790"/>
    <w:rsid w:val="00416A10"/>
    <w:rsid w:val="00416B5B"/>
    <w:rsid w:val="00416FB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58"/>
    <w:rsid w:val="00422B6A"/>
    <w:rsid w:val="00422BDD"/>
    <w:rsid w:val="00423066"/>
    <w:rsid w:val="004230E7"/>
    <w:rsid w:val="004233CC"/>
    <w:rsid w:val="00423723"/>
    <w:rsid w:val="0042399D"/>
    <w:rsid w:val="00423A58"/>
    <w:rsid w:val="00423CAB"/>
    <w:rsid w:val="00423F9F"/>
    <w:rsid w:val="00424139"/>
    <w:rsid w:val="004242AD"/>
    <w:rsid w:val="0042438A"/>
    <w:rsid w:val="00424B93"/>
    <w:rsid w:val="00424CDB"/>
    <w:rsid w:val="00425152"/>
    <w:rsid w:val="00425267"/>
    <w:rsid w:val="0042563D"/>
    <w:rsid w:val="00425C46"/>
    <w:rsid w:val="00425E5B"/>
    <w:rsid w:val="00425ED6"/>
    <w:rsid w:val="004263C2"/>
    <w:rsid w:val="00426611"/>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DDF"/>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06"/>
    <w:rsid w:val="004363B6"/>
    <w:rsid w:val="00436524"/>
    <w:rsid w:val="004369F7"/>
    <w:rsid w:val="00436B5B"/>
    <w:rsid w:val="0043710D"/>
    <w:rsid w:val="00437495"/>
    <w:rsid w:val="004375A4"/>
    <w:rsid w:val="004377EE"/>
    <w:rsid w:val="00437BA8"/>
    <w:rsid w:val="00437BE6"/>
    <w:rsid w:val="00437D02"/>
    <w:rsid w:val="00437DAE"/>
    <w:rsid w:val="00437F54"/>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891"/>
    <w:rsid w:val="00451F29"/>
    <w:rsid w:val="00451F4F"/>
    <w:rsid w:val="00452323"/>
    <w:rsid w:val="00452766"/>
    <w:rsid w:val="004529ED"/>
    <w:rsid w:val="00452AC3"/>
    <w:rsid w:val="00452EC5"/>
    <w:rsid w:val="004531BE"/>
    <w:rsid w:val="0045330B"/>
    <w:rsid w:val="0045342F"/>
    <w:rsid w:val="004535E3"/>
    <w:rsid w:val="004536F0"/>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08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EDB"/>
    <w:rsid w:val="00457FFB"/>
    <w:rsid w:val="0046044D"/>
    <w:rsid w:val="00460499"/>
    <w:rsid w:val="004605DF"/>
    <w:rsid w:val="00460679"/>
    <w:rsid w:val="004606CE"/>
    <w:rsid w:val="004607F1"/>
    <w:rsid w:val="00460904"/>
    <w:rsid w:val="00460B33"/>
    <w:rsid w:val="00461068"/>
    <w:rsid w:val="004616EE"/>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0C2"/>
    <w:rsid w:val="0047238D"/>
    <w:rsid w:val="004724B3"/>
    <w:rsid w:val="00472833"/>
    <w:rsid w:val="00472A59"/>
    <w:rsid w:val="00472C0A"/>
    <w:rsid w:val="00472E05"/>
    <w:rsid w:val="00472F0D"/>
    <w:rsid w:val="00473171"/>
    <w:rsid w:val="004733C5"/>
    <w:rsid w:val="00473658"/>
    <w:rsid w:val="00473BF1"/>
    <w:rsid w:val="00473CD5"/>
    <w:rsid w:val="00473F0C"/>
    <w:rsid w:val="00473FD6"/>
    <w:rsid w:val="00474231"/>
    <w:rsid w:val="004742E3"/>
    <w:rsid w:val="004743E3"/>
    <w:rsid w:val="00474D1C"/>
    <w:rsid w:val="004750DD"/>
    <w:rsid w:val="0047533A"/>
    <w:rsid w:val="004753AF"/>
    <w:rsid w:val="00475586"/>
    <w:rsid w:val="0047570B"/>
    <w:rsid w:val="004757FB"/>
    <w:rsid w:val="004765CD"/>
    <w:rsid w:val="0047662D"/>
    <w:rsid w:val="00476836"/>
    <w:rsid w:val="00476972"/>
    <w:rsid w:val="0047700D"/>
    <w:rsid w:val="0047701D"/>
    <w:rsid w:val="0047717F"/>
    <w:rsid w:val="004773FA"/>
    <w:rsid w:val="0047742C"/>
    <w:rsid w:val="00477675"/>
    <w:rsid w:val="0047773D"/>
    <w:rsid w:val="00477807"/>
    <w:rsid w:val="00477A96"/>
    <w:rsid w:val="00477F6B"/>
    <w:rsid w:val="004801C2"/>
    <w:rsid w:val="00480998"/>
    <w:rsid w:val="00480B07"/>
    <w:rsid w:val="004811D2"/>
    <w:rsid w:val="00481847"/>
    <w:rsid w:val="00481A42"/>
    <w:rsid w:val="00481CEC"/>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C5"/>
    <w:rsid w:val="004847F5"/>
    <w:rsid w:val="004848A6"/>
    <w:rsid w:val="0048496A"/>
    <w:rsid w:val="00484AE1"/>
    <w:rsid w:val="00484C1A"/>
    <w:rsid w:val="00484DDE"/>
    <w:rsid w:val="00485091"/>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3B7"/>
    <w:rsid w:val="004907AF"/>
    <w:rsid w:val="00490817"/>
    <w:rsid w:val="00490E17"/>
    <w:rsid w:val="004918B1"/>
    <w:rsid w:val="00491BB9"/>
    <w:rsid w:val="00491C99"/>
    <w:rsid w:val="00491E4C"/>
    <w:rsid w:val="00491E7A"/>
    <w:rsid w:val="00491FEF"/>
    <w:rsid w:val="00492069"/>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669"/>
    <w:rsid w:val="004A0865"/>
    <w:rsid w:val="004A0BC8"/>
    <w:rsid w:val="004A0D6A"/>
    <w:rsid w:val="004A0E89"/>
    <w:rsid w:val="004A0F5C"/>
    <w:rsid w:val="004A1359"/>
    <w:rsid w:val="004A1417"/>
    <w:rsid w:val="004A14ED"/>
    <w:rsid w:val="004A166A"/>
    <w:rsid w:val="004A1A94"/>
    <w:rsid w:val="004A1B21"/>
    <w:rsid w:val="004A1B3D"/>
    <w:rsid w:val="004A1C02"/>
    <w:rsid w:val="004A1F07"/>
    <w:rsid w:val="004A1F2F"/>
    <w:rsid w:val="004A2070"/>
    <w:rsid w:val="004A262D"/>
    <w:rsid w:val="004A2639"/>
    <w:rsid w:val="004A2796"/>
    <w:rsid w:val="004A2B8C"/>
    <w:rsid w:val="004A3134"/>
    <w:rsid w:val="004A32F9"/>
    <w:rsid w:val="004A3667"/>
    <w:rsid w:val="004A36AA"/>
    <w:rsid w:val="004A36AE"/>
    <w:rsid w:val="004A38DE"/>
    <w:rsid w:val="004A3A29"/>
    <w:rsid w:val="004A3A87"/>
    <w:rsid w:val="004A3E63"/>
    <w:rsid w:val="004A4048"/>
    <w:rsid w:val="004A41BD"/>
    <w:rsid w:val="004A4369"/>
    <w:rsid w:val="004A43D5"/>
    <w:rsid w:val="004A479F"/>
    <w:rsid w:val="004A4B26"/>
    <w:rsid w:val="004A4C32"/>
    <w:rsid w:val="004A4D81"/>
    <w:rsid w:val="004A4ECE"/>
    <w:rsid w:val="004A4F2B"/>
    <w:rsid w:val="004A5032"/>
    <w:rsid w:val="004A50BF"/>
    <w:rsid w:val="004A5242"/>
    <w:rsid w:val="004A5792"/>
    <w:rsid w:val="004A6142"/>
    <w:rsid w:val="004A61AD"/>
    <w:rsid w:val="004A64CA"/>
    <w:rsid w:val="004A651E"/>
    <w:rsid w:val="004A6DEF"/>
    <w:rsid w:val="004A6EFD"/>
    <w:rsid w:val="004A6F8B"/>
    <w:rsid w:val="004A6FD2"/>
    <w:rsid w:val="004A700B"/>
    <w:rsid w:val="004A724B"/>
    <w:rsid w:val="004A726C"/>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4B"/>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06A"/>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06"/>
    <w:rsid w:val="004C732F"/>
    <w:rsid w:val="004C73A4"/>
    <w:rsid w:val="004C76EA"/>
    <w:rsid w:val="004C7782"/>
    <w:rsid w:val="004C779E"/>
    <w:rsid w:val="004C793E"/>
    <w:rsid w:val="004C7B0B"/>
    <w:rsid w:val="004C7C37"/>
    <w:rsid w:val="004C7D5A"/>
    <w:rsid w:val="004D03E2"/>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166"/>
    <w:rsid w:val="004D6783"/>
    <w:rsid w:val="004D6906"/>
    <w:rsid w:val="004D717A"/>
    <w:rsid w:val="004D73E9"/>
    <w:rsid w:val="004D75BD"/>
    <w:rsid w:val="004D76C3"/>
    <w:rsid w:val="004D76E2"/>
    <w:rsid w:val="004D795F"/>
    <w:rsid w:val="004D7CC8"/>
    <w:rsid w:val="004D7DDE"/>
    <w:rsid w:val="004D7DF8"/>
    <w:rsid w:val="004E00E9"/>
    <w:rsid w:val="004E0892"/>
    <w:rsid w:val="004E09A3"/>
    <w:rsid w:val="004E0ABE"/>
    <w:rsid w:val="004E0AFC"/>
    <w:rsid w:val="004E0B3A"/>
    <w:rsid w:val="004E1411"/>
    <w:rsid w:val="004E1741"/>
    <w:rsid w:val="004E1879"/>
    <w:rsid w:val="004E1C8F"/>
    <w:rsid w:val="004E1CBA"/>
    <w:rsid w:val="004E1D15"/>
    <w:rsid w:val="004E21EB"/>
    <w:rsid w:val="004E2224"/>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908"/>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3A1"/>
    <w:rsid w:val="0050263D"/>
    <w:rsid w:val="00502811"/>
    <w:rsid w:val="005028C6"/>
    <w:rsid w:val="005028FA"/>
    <w:rsid w:val="0050298E"/>
    <w:rsid w:val="005029FF"/>
    <w:rsid w:val="00502AC7"/>
    <w:rsid w:val="00502BE7"/>
    <w:rsid w:val="00502D40"/>
    <w:rsid w:val="00502F42"/>
    <w:rsid w:val="00503008"/>
    <w:rsid w:val="00503A02"/>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BC5"/>
    <w:rsid w:val="00510C85"/>
    <w:rsid w:val="00511016"/>
    <w:rsid w:val="00511690"/>
    <w:rsid w:val="005116A3"/>
    <w:rsid w:val="00511766"/>
    <w:rsid w:val="005117CA"/>
    <w:rsid w:val="00511986"/>
    <w:rsid w:val="00511A7F"/>
    <w:rsid w:val="0051219D"/>
    <w:rsid w:val="005121A0"/>
    <w:rsid w:val="0051230C"/>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2BC"/>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77"/>
    <w:rsid w:val="00523FBD"/>
    <w:rsid w:val="00524261"/>
    <w:rsid w:val="005242A1"/>
    <w:rsid w:val="005247B7"/>
    <w:rsid w:val="00524E45"/>
    <w:rsid w:val="00524EB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6E4E"/>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1DF"/>
    <w:rsid w:val="005538E5"/>
    <w:rsid w:val="00553935"/>
    <w:rsid w:val="00553B2C"/>
    <w:rsid w:val="00553CFB"/>
    <w:rsid w:val="00553DC9"/>
    <w:rsid w:val="00554052"/>
    <w:rsid w:val="0055415B"/>
    <w:rsid w:val="005542DC"/>
    <w:rsid w:val="00554616"/>
    <w:rsid w:val="005547DB"/>
    <w:rsid w:val="00554DBA"/>
    <w:rsid w:val="00555000"/>
    <w:rsid w:val="005550B4"/>
    <w:rsid w:val="0055514F"/>
    <w:rsid w:val="00555172"/>
    <w:rsid w:val="005555A5"/>
    <w:rsid w:val="00555841"/>
    <w:rsid w:val="0055596C"/>
    <w:rsid w:val="00555C50"/>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8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6FB"/>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C58"/>
    <w:rsid w:val="00571E1C"/>
    <w:rsid w:val="00571F0A"/>
    <w:rsid w:val="00571F10"/>
    <w:rsid w:val="00572352"/>
    <w:rsid w:val="00572389"/>
    <w:rsid w:val="00572470"/>
    <w:rsid w:val="005728E3"/>
    <w:rsid w:val="0057294D"/>
    <w:rsid w:val="00572DB2"/>
    <w:rsid w:val="00572DB6"/>
    <w:rsid w:val="00572E5F"/>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D5A"/>
    <w:rsid w:val="00581F39"/>
    <w:rsid w:val="00581F75"/>
    <w:rsid w:val="00582038"/>
    <w:rsid w:val="00582342"/>
    <w:rsid w:val="00582531"/>
    <w:rsid w:val="005826CF"/>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0CA"/>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6EC"/>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2EE1"/>
    <w:rsid w:val="005A3154"/>
    <w:rsid w:val="005A315D"/>
    <w:rsid w:val="005A3244"/>
    <w:rsid w:val="005A32FD"/>
    <w:rsid w:val="005A33C6"/>
    <w:rsid w:val="005A3494"/>
    <w:rsid w:val="005A34F4"/>
    <w:rsid w:val="005A35D3"/>
    <w:rsid w:val="005A3861"/>
    <w:rsid w:val="005A389D"/>
    <w:rsid w:val="005A398A"/>
    <w:rsid w:val="005A3DDD"/>
    <w:rsid w:val="005A3DDE"/>
    <w:rsid w:val="005A3F8A"/>
    <w:rsid w:val="005A4351"/>
    <w:rsid w:val="005A4447"/>
    <w:rsid w:val="005A4628"/>
    <w:rsid w:val="005A4C7D"/>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6CA"/>
    <w:rsid w:val="005B385D"/>
    <w:rsid w:val="005B3E01"/>
    <w:rsid w:val="005B40A5"/>
    <w:rsid w:val="005B4274"/>
    <w:rsid w:val="005B44D0"/>
    <w:rsid w:val="005B4843"/>
    <w:rsid w:val="005B4C6C"/>
    <w:rsid w:val="005B4EFC"/>
    <w:rsid w:val="005B4FEC"/>
    <w:rsid w:val="005B5069"/>
    <w:rsid w:val="005B5600"/>
    <w:rsid w:val="005B56C6"/>
    <w:rsid w:val="005B5880"/>
    <w:rsid w:val="005B5901"/>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48C"/>
    <w:rsid w:val="005C37E3"/>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7BD"/>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85"/>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8B"/>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32E"/>
    <w:rsid w:val="005E03E1"/>
    <w:rsid w:val="005E0449"/>
    <w:rsid w:val="005E0666"/>
    <w:rsid w:val="005E0732"/>
    <w:rsid w:val="005E08B4"/>
    <w:rsid w:val="005E0923"/>
    <w:rsid w:val="005E0D8F"/>
    <w:rsid w:val="005E10EA"/>
    <w:rsid w:val="005E10FC"/>
    <w:rsid w:val="005E15A1"/>
    <w:rsid w:val="005E15F3"/>
    <w:rsid w:val="005E16C1"/>
    <w:rsid w:val="005E1AAF"/>
    <w:rsid w:val="005E1AC8"/>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45"/>
    <w:rsid w:val="005E5197"/>
    <w:rsid w:val="005E51F8"/>
    <w:rsid w:val="005E53B7"/>
    <w:rsid w:val="005E5417"/>
    <w:rsid w:val="005E5549"/>
    <w:rsid w:val="005E555A"/>
    <w:rsid w:val="005E5AB4"/>
    <w:rsid w:val="005E5DC1"/>
    <w:rsid w:val="005E6148"/>
    <w:rsid w:val="005E6526"/>
    <w:rsid w:val="005E65C6"/>
    <w:rsid w:val="005E66E4"/>
    <w:rsid w:val="005E67B5"/>
    <w:rsid w:val="005E6E47"/>
    <w:rsid w:val="005E728D"/>
    <w:rsid w:val="005E7302"/>
    <w:rsid w:val="005E7371"/>
    <w:rsid w:val="005E7878"/>
    <w:rsid w:val="005E7C6D"/>
    <w:rsid w:val="005E7C9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3DC5"/>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E39"/>
    <w:rsid w:val="00600F39"/>
    <w:rsid w:val="006013C3"/>
    <w:rsid w:val="00601434"/>
    <w:rsid w:val="00601485"/>
    <w:rsid w:val="00601545"/>
    <w:rsid w:val="00601771"/>
    <w:rsid w:val="006017C4"/>
    <w:rsid w:val="00601915"/>
    <w:rsid w:val="00601965"/>
    <w:rsid w:val="006019F7"/>
    <w:rsid w:val="006022D9"/>
    <w:rsid w:val="006025EF"/>
    <w:rsid w:val="006029B9"/>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0E"/>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2"/>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7DB"/>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5D5"/>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37EA4"/>
    <w:rsid w:val="00640140"/>
    <w:rsid w:val="00640346"/>
    <w:rsid w:val="006405F3"/>
    <w:rsid w:val="0064066A"/>
    <w:rsid w:val="006407E1"/>
    <w:rsid w:val="006408F4"/>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141"/>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DA0"/>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E66"/>
    <w:rsid w:val="00670083"/>
    <w:rsid w:val="006706A7"/>
    <w:rsid w:val="00670712"/>
    <w:rsid w:val="00670A43"/>
    <w:rsid w:val="00670CEA"/>
    <w:rsid w:val="00670E13"/>
    <w:rsid w:val="00670F85"/>
    <w:rsid w:val="0067106C"/>
    <w:rsid w:val="006711B0"/>
    <w:rsid w:val="00671608"/>
    <w:rsid w:val="00671832"/>
    <w:rsid w:val="00671C46"/>
    <w:rsid w:val="00671CDA"/>
    <w:rsid w:val="00672135"/>
    <w:rsid w:val="00672304"/>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3F8D"/>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DA8"/>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EB5"/>
    <w:rsid w:val="006842A3"/>
    <w:rsid w:val="006844DC"/>
    <w:rsid w:val="00684548"/>
    <w:rsid w:val="00684871"/>
    <w:rsid w:val="00684C50"/>
    <w:rsid w:val="00685428"/>
    <w:rsid w:val="0068561B"/>
    <w:rsid w:val="00685CAC"/>
    <w:rsid w:val="006862FF"/>
    <w:rsid w:val="00686674"/>
    <w:rsid w:val="006866BF"/>
    <w:rsid w:val="00686BCE"/>
    <w:rsid w:val="00686DD6"/>
    <w:rsid w:val="00687294"/>
    <w:rsid w:val="00687304"/>
    <w:rsid w:val="0068732A"/>
    <w:rsid w:val="006873F8"/>
    <w:rsid w:val="006878EB"/>
    <w:rsid w:val="00687C07"/>
    <w:rsid w:val="00687C1F"/>
    <w:rsid w:val="00687D95"/>
    <w:rsid w:val="00687E24"/>
    <w:rsid w:val="00687E85"/>
    <w:rsid w:val="00687FDA"/>
    <w:rsid w:val="0069003A"/>
    <w:rsid w:val="006900A1"/>
    <w:rsid w:val="006901B1"/>
    <w:rsid w:val="006902EF"/>
    <w:rsid w:val="006902FE"/>
    <w:rsid w:val="006903E7"/>
    <w:rsid w:val="00690474"/>
    <w:rsid w:val="006904F1"/>
    <w:rsid w:val="006905BC"/>
    <w:rsid w:val="0069067B"/>
    <w:rsid w:val="0069071D"/>
    <w:rsid w:val="00690896"/>
    <w:rsid w:val="006909A1"/>
    <w:rsid w:val="00690C48"/>
    <w:rsid w:val="00690F6F"/>
    <w:rsid w:val="006913BA"/>
    <w:rsid w:val="00691B93"/>
    <w:rsid w:val="00691EBF"/>
    <w:rsid w:val="00692023"/>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4A"/>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38A"/>
    <w:rsid w:val="006A552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48E"/>
    <w:rsid w:val="006B08D5"/>
    <w:rsid w:val="006B09A3"/>
    <w:rsid w:val="006B0F62"/>
    <w:rsid w:val="006B1176"/>
    <w:rsid w:val="006B12ED"/>
    <w:rsid w:val="006B13EF"/>
    <w:rsid w:val="006B1D1D"/>
    <w:rsid w:val="006B1F71"/>
    <w:rsid w:val="006B243C"/>
    <w:rsid w:val="006B2594"/>
    <w:rsid w:val="006B27E3"/>
    <w:rsid w:val="006B29C1"/>
    <w:rsid w:val="006B2A26"/>
    <w:rsid w:val="006B2C4D"/>
    <w:rsid w:val="006B3188"/>
    <w:rsid w:val="006B3871"/>
    <w:rsid w:val="006B38EA"/>
    <w:rsid w:val="006B39A2"/>
    <w:rsid w:val="006B3CA5"/>
    <w:rsid w:val="006B3FA6"/>
    <w:rsid w:val="006B43FE"/>
    <w:rsid w:val="006B461A"/>
    <w:rsid w:val="006B4758"/>
    <w:rsid w:val="006B4810"/>
    <w:rsid w:val="006B4858"/>
    <w:rsid w:val="006B48A4"/>
    <w:rsid w:val="006B4A79"/>
    <w:rsid w:val="006B4BB3"/>
    <w:rsid w:val="006B4C54"/>
    <w:rsid w:val="006B4DB5"/>
    <w:rsid w:val="006B4DE5"/>
    <w:rsid w:val="006B4F3F"/>
    <w:rsid w:val="006B51EE"/>
    <w:rsid w:val="006B55AA"/>
    <w:rsid w:val="006B5B1D"/>
    <w:rsid w:val="006B5C76"/>
    <w:rsid w:val="006B6507"/>
    <w:rsid w:val="006B6644"/>
    <w:rsid w:val="006B666A"/>
    <w:rsid w:val="006B679E"/>
    <w:rsid w:val="006B6A7A"/>
    <w:rsid w:val="006B6AC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C7EFD"/>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6B2"/>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5B"/>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9A"/>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01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10B"/>
    <w:rsid w:val="0070434B"/>
    <w:rsid w:val="007043BB"/>
    <w:rsid w:val="007047E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E94"/>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9FA"/>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50F"/>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A49"/>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1CC"/>
    <w:rsid w:val="00741270"/>
    <w:rsid w:val="007414BE"/>
    <w:rsid w:val="007414D7"/>
    <w:rsid w:val="00741E40"/>
    <w:rsid w:val="0074286D"/>
    <w:rsid w:val="00742BDF"/>
    <w:rsid w:val="00742DDF"/>
    <w:rsid w:val="007430B8"/>
    <w:rsid w:val="007431B9"/>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2F1"/>
    <w:rsid w:val="00751441"/>
    <w:rsid w:val="007515D7"/>
    <w:rsid w:val="00751670"/>
    <w:rsid w:val="00751AEB"/>
    <w:rsid w:val="00751ED0"/>
    <w:rsid w:val="00751EE0"/>
    <w:rsid w:val="0075204D"/>
    <w:rsid w:val="007520E3"/>
    <w:rsid w:val="007523E3"/>
    <w:rsid w:val="0075257B"/>
    <w:rsid w:val="0075281F"/>
    <w:rsid w:val="00753098"/>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364"/>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29D"/>
    <w:rsid w:val="00780310"/>
    <w:rsid w:val="0078034F"/>
    <w:rsid w:val="0078074E"/>
    <w:rsid w:val="007807F0"/>
    <w:rsid w:val="0078091E"/>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C2B"/>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5CF"/>
    <w:rsid w:val="0078778B"/>
    <w:rsid w:val="00787803"/>
    <w:rsid w:val="0078798F"/>
    <w:rsid w:val="00787D54"/>
    <w:rsid w:val="00787EE8"/>
    <w:rsid w:val="00787FEA"/>
    <w:rsid w:val="007900A4"/>
    <w:rsid w:val="00790250"/>
    <w:rsid w:val="0079086E"/>
    <w:rsid w:val="007908A6"/>
    <w:rsid w:val="00790946"/>
    <w:rsid w:val="00790B75"/>
    <w:rsid w:val="00790D0B"/>
    <w:rsid w:val="00790D15"/>
    <w:rsid w:val="00790F95"/>
    <w:rsid w:val="00790FEC"/>
    <w:rsid w:val="007912D6"/>
    <w:rsid w:val="0079190C"/>
    <w:rsid w:val="00791CA1"/>
    <w:rsid w:val="0079230C"/>
    <w:rsid w:val="00792A78"/>
    <w:rsid w:val="00792D9F"/>
    <w:rsid w:val="00792F10"/>
    <w:rsid w:val="00793050"/>
    <w:rsid w:val="00793057"/>
    <w:rsid w:val="0079339C"/>
    <w:rsid w:val="00793E82"/>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AE7"/>
    <w:rsid w:val="007A2D6D"/>
    <w:rsid w:val="007A2E90"/>
    <w:rsid w:val="007A386F"/>
    <w:rsid w:val="007A3A30"/>
    <w:rsid w:val="007A3C5D"/>
    <w:rsid w:val="007A3ED4"/>
    <w:rsid w:val="007A3EF2"/>
    <w:rsid w:val="007A3F40"/>
    <w:rsid w:val="007A40D2"/>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1"/>
    <w:rsid w:val="007C1B58"/>
    <w:rsid w:val="007C1C17"/>
    <w:rsid w:val="007C1EBB"/>
    <w:rsid w:val="007C254E"/>
    <w:rsid w:val="007C2615"/>
    <w:rsid w:val="007C28E0"/>
    <w:rsid w:val="007C2904"/>
    <w:rsid w:val="007C2A0F"/>
    <w:rsid w:val="007C2E99"/>
    <w:rsid w:val="007C2FB0"/>
    <w:rsid w:val="007C307C"/>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9A"/>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393"/>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3DF5"/>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5FAB"/>
    <w:rsid w:val="007D61FB"/>
    <w:rsid w:val="007D62D4"/>
    <w:rsid w:val="007D64B7"/>
    <w:rsid w:val="007D684F"/>
    <w:rsid w:val="007D69E9"/>
    <w:rsid w:val="007D6A0C"/>
    <w:rsid w:val="007D6E2A"/>
    <w:rsid w:val="007D6ED0"/>
    <w:rsid w:val="007D6F15"/>
    <w:rsid w:val="007D6F50"/>
    <w:rsid w:val="007D7023"/>
    <w:rsid w:val="007D7036"/>
    <w:rsid w:val="007D7170"/>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5F8"/>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0D"/>
    <w:rsid w:val="007F26C2"/>
    <w:rsid w:val="007F2AE4"/>
    <w:rsid w:val="007F2EBC"/>
    <w:rsid w:val="007F3051"/>
    <w:rsid w:val="007F316F"/>
    <w:rsid w:val="007F35F7"/>
    <w:rsid w:val="007F393D"/>
    <w:rsid w:val="007F3970"/>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BF"/>
    <w:rsid w:val="007F572C"/>
    <w:rsid w:val="007F59C9"/>
    <w:rsid w:val="007F5AE0"/>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89E"/>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2C6"/>
    <w:rsid w:val="00812594"/>
    <w:rsid w:val="0081266D"/>
    <w:rsid w:val="008126F7"/>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26D"/>
    <w:rsid w:val="0082244E"/>
    <w:rsid w:val="008225F2"/>
    <w:rsid w:val="008229BE"/>
    <w:rsid w:val="00822B80"/>
    <w:rsid w:val="00822C3F"/>
    <w:rsid w:val="00822D91"/>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3C"/>
    <w:rsid w:val="00824160"/>
    <w:rsid w:val="00824425"/>
    <w:rsid w:val="008249B8"/>
    <w:rsid w:val="00824B5B"/>
    <w:rsid w:val="00824D34"/>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A36"/>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BFA"/>
    <w:rsid w:val="00835C16"/>
    <w:rsid w:val="0083600D"/>
    <w:rsid w:val="00836175"/>
    <w:rsid w:val="00836193"/>
    <w:rsid w:val="0083620D"/>
    <w:rsid w:val="00836251"/>
    <w:rsid w:val="008363BC"/>
    <w:rsid w:val="0083645E"/>
    <w:rsid w:val="008367D2"/>
    <w:rsid w:val="00836B55"/>
    <w:rsid w:val="00836CB2"/>
    <w:rsid w:val="00836DA5"/>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59"/>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BE3"/>
    <w:rsid w:val="00845D94"/>
    <w:rsid w:val="00845E25"/>
    <w:rsid w:val="00845FB6"/>
    <w:rsid w:val="008460E7"/>
    <w:rsid w:val="00846419"/>
    <w:rsid w:val="00846ADC"/>
    <w:rsid w:val="00846F2E"/>
    <w:rsid w:val="00847986"/>
    <w:rsid w:val="00847A9A"/>
    <w:rsid w:val="00847D57"/>
    <w:rsid w:val="00847DD2"/>
    <w:rsid w:val="00847E3D"/>
    <w:rsid w:val="00847FBE"/>
    <w:rsid w:val="0085007C"/>
    <w:rsid w:val="008504AE"/>
    <w:rsid w:val="008507F5"/>
    <w:rsid w:val="00850BFD"/>
    <w:rsid w:val="00850D6F"/>
    <w:rsid w:val="00850F22"/>
    <w:rsid w:val="00851032"/>
    <w:rsid w:val="00851172"/>
    <w:rsid w:val="0085130A"/>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1F"/>
    <w:rsid w:val="0085513F"/>
    <w:rsid w:val="0085525E"/>
    <w:rsid w:val="00855302"/>
    <w:rsid w:val="00855692"/>
    <w:rsid w:val="0085569F"/>
    <w:rsid w:val="00855B34"/>
    <w:rsid w:val="00855B69"/>
    <w:rsid w:val="00855E90"/>
    <w:rsid w:val="00855FA1"/>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2EA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1B8"/>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D4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1B"/>
    <w:rsid w:val="00886372"/>
    <w:rsid w:val="008864A3"/>
    <w:rsid w:val="008865DC"/>
    <w:rsid w:val="00886B85"/>
    <w:rsid w:val="00886E2B"/>
    <w:rsid w:val="0088709A"/>
    <w:rsid w:val="008872D6"/>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BEB"/>
    <w:rsid w:val="00893FB7"/>
    <w:rsid w:val="00893FFC"/>
    <w:rsid w:val="00894124"/>
    <w:rsid w:val="00894292"/>
    <w:rsid w:val="0089466A"/>
    <w:rsid w:val="008949D4"/>
    <w:rsid w:val="00894CBE"/>
    <w:rsid w:val="00894D38"/>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1D2A"/>
    <w:rsid w:val="008A221B"/>
    <w:rsid w:val="008A250B"/>
    <w:rsid w:val="008A25C5"/>
    <w:rsid w:val="008A267A"/>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323"/>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517"/>
    <w:rsid w:val="008A7528"/>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6A5"/>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75D"/>
    <w:rsid w:val="008B5A2F"/>
    <w:rsid w:val="008B5A5F"/>
    <w:rsid w:val="008B5B78"/>
    <w:rsid w:val="008B5CB9"/>
    <w:rsid w:val="008B5F80"/>
    <w:rsid w:val="008B6398"/>
    <w:rsid w:val="008B664F"/>
    <w:rsid w:val="008B6782"/>
    <w:rsid w:val="008B68BC"/>
    <w:rsid w:val="008B6B8C"/>
    <w:rsid w:val="008B6C4C"/>
    <w:rsid w:val="008B714F"/>
    <w:rsid w:val="008B74B8"/>
    <w:rsid w:val="008B76E8"/>
    <w:rsid w:val="008B7CAA"/>
    <w:rsid w:val="008C00B6"/>
    <w:rsid w:val="008C00C1"/>
    <w:rsid w:val="008C00C7"/>
    <w:rsid w:val="008C0363"/>
    <w:rsid w:val="008C08E1"/>
    <w:rsid w:val="008C08F7"/>
    <w:rsid w:val="008C092C"/>
    <w:rsid w:val="008C0BD4"/>
    <w:rsid w:val="008C0F92"/>
    <w:rsid w:val="008C0FBF"/>
    <w:rsid w:val="008C19F0"/>
    <w:rsid w:val="008C1AF0"/>
    <w:rsid w:val="008C1DD5"/>
    <w:rsid w:val="008C1E3B"/>
    <w:rsid w:val="008C2872"/>
    <w:rsid w:val="008C2A77"/>
    <w:rsid w:val="008C2BC7"/>
    <w:rsid w:val="008C2BF0"/>
    <w:rsid w:val="008C2DA7"/>
    <w:rsid w:val="008C2FA6"/>
    <w:rsid w:val="008C300E"/>
    <w:rsid w:val="008C331E"/>
    <w:rsid w:val="008C3455"/>
    <w:rsid w:val="008C34AE"/>
    <w:rsid w:val="008C3F20"/>
    <w:rsid w:val="008C40BD"/>
    <w:rsid w:val="008C41F9"/>
    <w:rsid w:val="008C4307"/>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665"/>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238"/>
    <w:rsid w:val="008D73B8"/>
    <w:rsid w:val="008D7419"/>
    <w:rsid w:val="008D742D"/>
    <w:rsid w:val="008D7625"/>
    <w:rsid w:val="008D77AB"/>
    <w:rsid w:val="008D77D9"/>
    <w:rsid w:val="008E087F"/>
    <w:rsid w:val="008E08E0"/>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D00"/>
    <w:rsid w:val="008E4F93"/>
    <w:rsid w:val="008E50F1"/>
    <w:rsid w:val="008E529F"/>
    <w:rsid w:val="008E56D8"/>
    <w:rsid w:val="008E5C4A"/>
    <w:rsid w:val="008E5E55"/>
    <w:rsid w:val="008E5F5A"/>
    <w:rsid w:val="008E6476"/>
    <w:rsid w:val="008E65C8"/>
    <w:rsid w:val="008E683E"/>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CFE"/>
    <w:rsid w:val="008F2D8F"/>
    <w:rsid w:val="008F2E69"/>
    <w:rsid w:val="008F2F31"/>
    <w:rsid w:val="008F313A"/>
    <w:rsid w:val="008F3170"/>
    <w:rsid w:val="008F3265"/>
    <w:rsid w:val="008F32B6"/>
    <w:rsid w:val="008F3336"/>
    <w:rsid w:val="008F3379"/>
    <w:rsid w:val="008F3B50"/>
    <w:rsid w:val="008F3E9B"/>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7A"/>
    <w:rsid w:val="008F57DD"/>
    <w:rsid w:val="008F5872"/>
    <w:rsid w:val="008F58DB"/>
    <w:rsid w:val="008F5946"/>
    <w:rsid w:val="008F5958"/>
    <w:rsid w:val="008F5FB5"/>
    <w:rsid w:val="008F6035"/>
    <w:rsid w:val="008F64F5"/>
    <w:rsid w:val="008F661C"/>
    <w:rsid w:val="008F663A"/>
    <w:rsid w:val="008F6755"/>
    <w:rsid w:val="008F6986"/>
    <w:rsid w:val="008F69DB"/>
    <w:rsid w:val="008F6C88"/>
    <w:rsid w:val="008F6DF7"/>
    <w:rsid w:val="008F7035"/>
    <w:rsid w:val="008F7271"/>
    <w:rsid w:val="008F7298"/>
    <w:rsid w:val="008F72E5"/>
    <w:rsid w:val="008F7333"/>
    <w:rsid w:val="008F740C"/>
    <w:rsid w:val="008F7825"/>
    <w:rsid w:val="008F795C"/>
    <w:rsid w:val="008F7B74"/>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1D32"/>
    <w:rsid w:val="00902361"/>
    <w:rsid w:val="00902563"/>
    <w:rsid w:val="009027CE"/>
    <w:rsid w:val="009028AB"/>
    <w:rsid w:val="0090292A"/>
    <w:rsid w:val="00902ABE"/>
    <w:rsid w:val="00902BFA"/>
    <w:rsid w:val="00902C1C"/>
    <w:rsid w:val="00902C85"/>
    <w:rsid w:val="00902D8A"/>
    <w:rsid w:val="009030D6"/>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21"/>
    <w:rsid w:val="0091094A"/>
    <w:rsid w:val="009109B6"/>
    <w:rsid w:val="00910C47"/>
    <w:rsid w:val="00910C8E"/>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6E7F"/>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03"/>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170"/>
    <w:rsid w:val="00926267"/>
    <w:rsid w:val="0092675F"/>
    <w:rsid w:val="00926817"/>
    <w:rsid w:val="00926867"/>
    <w:rsid w:val="00926A3A"/>
    <w:rsid w:val="00926B76"/>
    <w:rsid w:val="009270C5"/>
    <w:rsid w:val="0092710C"/>
    <w:rsid w:val="00927158"/>
    <w:rsid w:val="00927756"/>
    <w:rsid w:val="0092780F"/>
    <w:rsid w:val="00927823"/>
    <w:rsid w:val="00927BE5"/>
    <w:rsid w:val="00927EBD"/>
    <w:rsid w:val="009300F5"/>
    <w:rsid w:val="009300FB"/>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2F"/>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36E"/>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174"/>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4FE"/>
    <w:rsid w:val="00952583"/>
    <w:rsid w:val="009529C2"/>
    <w:rsid w:val="00952C12"/>
    <w:rsid w:val="00952D7A"/>
    <w:rsid w:val="009531CA"/>
    <w:rsid w:val="009531DC"/>
    <w:rsid w:val="00953291"/>
    <w:rsid w:val="009534B2"/>
    <w:rsid w:val="009534BF"/>
    <w:rsid w:val="009534D3"/>
    <w:rsid w:val="00953514"/>
    <w:rsid w:val="009536BD"/>
    <w:rsid w:val="009537CC"/>
    <w:rsid w:val="00953D77"/>
    <w:rsid w:val="00953DD7"/>
    <w:rsid w:val="00953DE3"/>
    <w:rsid w:val="00953E43"/>
    <w:rsid w:val="00953EEB"/>
    <w:rsid w:val="00953FE5"/>
    <w:rsid w:val="009540C6"/>
    <w:rsid w:val="00954676"/>
    <w:rsid w:val="0095468C"/>
    <w:rsid w:val="00954823"/>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6F85"/>
    <w:rsid w:val="0095717F"/>
    <w:rsid w:val="00957204"/>
    <w:rsid w:val="009579D7"/>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029"/>
    <w:rsid w:val="00962396"/>
    <w:rsid w:val="0096248F"/>
    <w:rsid w:val="0096269A"/>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09"/>
    <w:rsid w:val="00964B6D"/>
    <w:rsid w:val="00964DE8"/>
    <w:rsid w:val="00965019"/>
    <w:rsid w:val="00965082"/>
    <w:rsid w:val="0096511C"/>
    <w:rsid w:val="0096550B"/>
    <w:rsid w:val="00965814"/>
    <w:rsid w:val="009658F5"/>
    <w:rsid w:val="00965C21"/>
    <w:rsid w:val="00965E97"/>
    <w:rsid w:val="00965F8E"/>
    <w:rsid w:val="00965FF4"/>
    <w:rsid w:val="009660E8"/>
    <w:rsid w:val="0096630C"/>
    <w:rsid w:val="00966BBE"/>
    <w:rsid w:val="00966EFD"/>
    <w:rsid w:val="0096754F"/>
    <w:rsid w:val="009677CE"/>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286"/>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5DD"/>
    <w:rsid w:val="009727EB"/>
    <w:rsid w:val="00972858"/>
    <w:rsid w:val="00972B41"/>
    <w:rsid w:val="00972FBA"/>
    <w:rsid w:val="009732A6"/>
    <w:rsid w:val="009732F7"/>
    <w:rsid w:val="00973438"/>
    <w:rsid w:val="00973633"/>
    <w:rsid w:val="00973729"/>
    <w:rsid w:val="00973B92"/>
    <w:rsid w:val="00973D66"/>
    <w:rsid w:val="00973F8B"/>
    <w:rsid w:val="009744AC"/>
    <w:rsid w:val="0097471E"/>
    <w:rsid w:val="00974A3E"/>
    <w:rsid w:val="00974C8E"/>
    <w:rsid w:val="00974CAA"/>
    <w:rsid w:val="009752DA"/>
    <w:rsid w:val="009752F4"/>
    <w:rsid w:val="0097531A"/>
    <w:rsid w:val="00975428"/>
    <w:rsid w:val="0097544A"/>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398"/>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25"/>
    <w:rsid w:val="009828DF"/>
    <w:rsid w:val="009828E0"/>
    <w:rsid w:val="00982C65"/>
    <w:rsid w:val="00982CAA"/>
    <w:rsid w:val="00982D3D"/>
    <w:rsid w:val="009834B6"/>
    <w:rsid w:val="00983626"/>
    <w:rsid w:val="00983AA3"/>
    <w:rsid w:val="00983CD1"/>
    <w:rsid w:val="00983D52"/>
    <w:rsid w:val="00983E4A"/>
    <w:rsid w:val="00983FF3"/>
    <w:rsid w:val="009840B3"/>
    <w:rsid w:val="0098442B"/>
    <w:rsid w:val="00984443"/>
    <w:rsid w:val="0098457A"/>
    <w:rsid w:val="00984706"/>
    <w:rsid w:val="00984974"/>
    <w:rsid w:val="00984B0C"/>
    <w:rsid w:val="00984B23"/>
    <w:rsid w:val="00984E80"/>
    <w:rsid w:val="00985112"/>
    <w:rsid w:val="00985117"/>
    <w:rsid w:val="00985399"/>
    <w:rsid w:val="00985D8A"/>
    <w:rsid w:val="0098617B"/>
    <w:rsid w:val="00986274"/>
    <w:rsid w:val="0098681F"/>
    <w:rsid w:val="00986BDA"/>
    <w:rsid w:val="00986C38"/>
    <w:rsid w:val="00986FD6"/>
    <w:rsid w:val="00987003"/>
    <w:rsid w:val="00987415"/>
    <w:rsid w:val="00987628"/>
    <w:rsid w:val="00987761"/>
    <w:rsid w:val="009879D6"/>
    <w:rsid w:val="00987ABA"/>
    <w:rsid w:val="00987BB6"/>
    <w:rsid w:val="00987F4A"/>
    <w:rsid w:val="009901EB"/>
    <w:rsid w:val="00990232"/>
    <w:rsid w:val="009903C7"/>
    <w:rsid w:val="009905EC"/>
    <w:rsid w:val="009909CB"/>
    <w:rsid w:val="00990B7E"/>
    <w:rsid w:val="00990EBE"/>
    <w:rsid w:val="00990FB5"/>
    <w:rsid w:val="00991D91"/>
    <w:rsid w:val="00991F41"/>
    <w:rsid w:val="00991F90"/>
    <w:rsid w:val="00992064"/>
    <w:rsid w:val="0099209F"/>
    <w:rsid w:val="00992405"/>
    <w:rsid w:val="00992764"/>
    <w:rsid w:val="00992C26"/>
    <w:rsid w:val="00992E95"/>
    <w:rsid w:val="00992F2E"/>
    <w:rsid w:val="00993010"/>
    <w:rsid w:val="0099329C"/>
    <w:rsid w:val="009938D7"/>
    <w:rsid w:val="009939A8"/>
    <w:rsid w:val="00993A12"/>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693"/>
    <w:rsid w:val="009A584E"/>
    <w:rsid w:val="009A5887"/>
    <w:rsid w:val="009A5AE2"/>
    <w:rsid w:val="009A5B4D"/>
    <w:rsid w:val="009A5D53"/>
    <w:rsid w:val="009A5E0D"/>
    <w:rsid w:val="009A6075"/>
    <w:rsid w:val="009A60CC"/>
    <w:rsid w:val="009A612C"/>
    <w:rsid w:val="009A622A"/>
    <w:rsid w:val="009A627B"/>
    <w:rsid w:val="009A6285"/>
    <w:rsid w:val="009A64DE"/>
    <w:rsid w:val="009A6742"/>
    <w:rsid w:val="009A68E4"/>
    <w:rsid w:val="009A692B"/>
    <w:rsid w:val="009A6C79"/>
    <w:rsid w:val="009A6D80"/>
    <w:rsid w:val="009A7146"/>
    <w:rsid w:val="009A7288"/>
    <w:rsid w:val="009A75CC"/>
    <w:rsid w:val="009A7870"/>
    <w:rsid w:val="009A7A10"/>
    <w:rsid w:val="009A7D7D"/>
    <w:rsid w:val="009B0458"/>
    <w:rsid w:val="009B07B7"/>
    <w:rsid w:val="009B0C62"/>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3EA"/>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1FC"/>
    <w:rsid w:val="009C1427"/>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D2B"/>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75"/>
    <w:rsid w:val="009D7CB2"/>
    <w:rsid w:val="009D7ED3"/>
    <w:rsid w:val="009E0535"/>
    <w:rsid w:val="009E092B"/>
    <w:rsid w:val="009E0982"/>
    <w:rsid w:val="009E0FCA"/>
    <w:rsid w:val="009E1107"/>
    <w:rsid w:val="009E137A"/>
    <w:rsid w:val="009E140C"/>
    <w:rsid w:val="009E163A"/>
    <w:rsid w:val="009E1A6F"/>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2F"/>
    <w:rsid w:val="009F0C4E"/>
    <w:rsid w:val="009F0CFF"/>
    <w:rsid w:val="009F1043"/>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05A"/>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2E8"/>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08E"/>
    <w:rsid w:val="00A02A14"/>
    <w:rsid w:val="00A02E88"/>
    <w:rsid w:val="00A0306A"/>
    <w:rsid w:val="00A0313F"/>
    <w:rsid w:val="00A03339"/>
    <w:rsid w:val="00A035D4"/>
    <w:rsid w:val="00A0364C"/>
    <w:rsid w:val="00A03799"/>
    <w:rsid w:val="00A03CB2"/>
    <w:rsid w:val="00A04202"/>
    <w:rsid w:val="00A0459C"/>
    <w:rsid w:val="00A046AD"/>
    <w:rsid w:val="00A04975"/>
    <w:rsid w:val="00A04BA3"/>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C1C"/>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69A"/>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129"/>
    <w:rsid w:val="00A2432D"/>
    <w:rsid w:val="00A2442D"/>
    <w:rsid w:val="00A24771"/>
    <w:rsid w:val="00A2477E"/>
    <w:rsid w:val="00A24ADC"/>
    <w:rsid w:val="00A24CCA"/>
    <w:rsid w:val="00A24F7A"/>
    <w:rsid w:val="00A25089"/>
    <w:rsid w:val="00A251DB"/>
    <w:rsid w:val="00A254A5"/>
    <w:rsid w:val="00A254EE"/>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3A"/>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9E8"/>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18"/>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DDA"/>
    <w:rsid w:val="00A5504E"/>
    <w:rsid w:val="00A55415"/>
    <w:rsid w:val="00A5571D"/>
    <w:rsid w:val="00A55955"/>
    <w:rsid w:val="00A55E11"/>
    <w:rsid w:val="00A5641A"/>
    <w:rsid w:val="00A56840"/>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C66"/>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A2"/>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646"/>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11A"/>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433"/>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36E"/>
    <w:rsid w:val="00A92849"/>
    <w:rsid w:val="00A92870"/>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C13"/>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55"/>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24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177"/>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BEB"/>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49E"/>
    <w:rsid w:val="00AD25B1"/>
    <w:rsid w:val="00AD26B9"/>
    <w:rsid w:val="00AD2CD5"/>
    <w:rsid w:val="00AD2E13"/>
    <w:rsid w:val="00AD31AA"/>
    <w:rsid w:val="00AD3272"/>
    <w:rsid w:val="00AD3446"/>
    <w:rsid w:val="00AD36BE"/>
    <w:rsid w:val="00AD3878"/>
    <w:rsid w:val="00AD392D"/>
    <w:rsid w:val="00AD3AB5"/>
    <w:rsid w:val="00AD3D74"/>
    <w:rsid w:val="00AD4A46"/>
    <w:rsid w:val="00AD4C72"/>
    <w:rsid w:val="00AD5377"/>
    <w:rsid w:val="00AD5849"/>
    <w:rsid w:val="00AD5972"/>
    <w:rsid w:val="00AD59E4"/>
    <w:rsid w:val="00AD5AD7"/>
    <w:rsid w:val="00AD5D44"/>
    <w:rsid w:val="00AD5DCB"/>
    <w:rsid w:val="00AD5E62"/>
    <w:rsid w:val="00AD61DC"/>
    <w:rsid w:val="00AD6238"/>
    <w:rsid w:val="00AD63DD"/>
    <w:rsid w:val="00AD6468"/>
    <w:rsid w:val="00AD6661"/>
    <w:rsid w:val="00AD6905"/>
    <w:rsid w:val="00AD6A0C"/>
    <w:rsid w:val="00AD6DF9"/>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67"/>
    <w:rsid w:val="00AE37CB"/>
    <w:rsid w:val="00AE381B"/>
    <w:rsid w:val="00AE39CE"/>
    <w:rsid w:val="00AE3CC7"/>
    <w:rsid w:val="00AE3F54"/>
    <w:rsid w:val="00AE405C"/>
    <w:rsid w:val="00AE4062"/>
    <w:rsid w:val="00AE4790"/>
    <w:rsid w:val="00AE4A98"/>
    <w:rsid w:val="00AE4E17"/>
    <w:rsid w:val="00AE4E72"/>
    <w:rsid w:val="00AE5182"/>
    <w:rsid w:val="00AE5871"/>
    <w:rsid w:val="00AE59AE"/>
    <w:rsid w:val="00AE5E3C"/>
    <w:rsid w:val="00AE606D"/>
    <w:rsid w:val="00AE6393"/>
    <w:rsid w:val="00AE6C8A"/>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13F"/>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5F11"/>
    <w:rsid w:val="00AF6369"/>
    <w:rsid w:val="00AF67CB"/>
    <w:rsid w:val="00AF6948"/>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242"/>
    <w:rsid w:val="00B02310"/>
    <w:rsid w:val="00B02681"/>
    <w:rsid w:val="00B02846"/>
    <w:rsid w:val="00B029B0"/>
    <w:rsid w:val="00B02C40"/>
    <w:rsid w:val="00B02EA3"/>
    <w:rsid w:val="00B033ED"/>
    <w:rsid w:val="00B0345A"/>
    <w:rsid w:val="00B03BBC"/>
    <w:rsid w:val="00B03ED1"/>
    <w:rsid w:val="00B03FA1"/>
    <w:rsid w:val="00B045AA"/>
    <w:rsid w:val="00B045F4"/>
    <w:rsid w:val="00B047F6"/>
    <w:rsid w:val="00B04AD5"/>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CD2"/>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252"/>
    <w:rsid w:val="00B26338"/>
    <w:rsid w:val="00B2636C"/>
    <w:rsid w:val="00B265BD"/>
    <w:rsid w:val="00B26637"/>
    <w:rsid w:val="00B270F8"/>
    <w:rsid w:val="00B2741F"/>
    <w:rsid w:val="00B274EE"/>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24F"/>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3"/>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E5"/>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7D4"/>
    <w:rsid w:val="00B55828"/>
    <w:rsid w:val="00B55B47"/>
    <w:rsid w:val="00B55D7F"/>
    <w:rsid w:val="00B56110"/>
    <w:rsid w:val="00B56157"/>
    <w:rsid w:val="00B563B8"/>
    <w:rsid w:val="00B56610"/>
    <w:rsid w:val="00B56AC7"/>
    <w:rsid w:val="00B56D9D"/>
    <w:rsid w:val="00B56EDA"/>
    <w:rsid w:val="00B574A6"/>
    <w:rsid w:val="00B575AB"/>
    <w:rsid w:val="00B575F5"/>
    <w:rsid w:val="00B57898"/>
    <w:rsid w:val="00B57BDA"/>
    <w:rsid w:val="00B57FA0"/>
    <w:rsid w:val="00B60019"/>
    <w:rsid w:val="00B601E4"/>
    <w:rsid w:val="00B601E6"/>
    <w:rsid w:val="00B6082B"/>
    <w:rsid w:val="00B60A1C"/>
    <w:rsid w:val="00B60B9F"/>
    <w:rsid w:val="00B60C79"/>
    <w:rsid w:val="00B60CD7"/>
    <w:rsid w:val="00B60D84"/>
    <w:rsid w:val="00B60F2A"/>
    <w:rsid w:val="00B60F65"/>
    <w:rsid w:val="00B610CF"/>
    <w:rsid w:val="00B61309"/>
    <w:rsid w:val="00B61564"/>
    <w:rsid w:val="00B6157C"/>
    <w:rsid w:val="00B619BD"/>
    <w:rsid w:val="00B61B43"/>
    <w:rsid w:val="00B61B51"/>
    <w:rsid w:val="00B61D12"/>
    <w:rsid w:val="00B620DF"/>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C97"/>
    <w:rsid w:val="00B66D2E"/>
    <w:rsid w:val="00B66EE8"/>
    <w:rsid w:val="00B670D4"/>
    <w:rsid w:val="00B67354"/>
    <w:rsid w:val="00B679DC"/>
    <w:rsid w:val="00B67FBB"/>
    <w:rsid w:val="00B67FE0"/>
    <w:rsid w:val="00B70017"/>
    <w:rsid w:val="00B7002B"/>
    <w:rsid w:val="00B70031"/>
    <w:rsid w:val="00B702D0"/>
    <w:rsid w:val="00B70499"/>
    <w:rsid w:val="00B707B1"/>
    <w:rsid w:val="00B708FE"/>
    <w:rsid w:val="00B7094A"/>
    <w:rsid w:val="00B70998"/>
    <w:rsid w:val="00B70A5E"/>
    <w:rsid w:val="00B70EA3"/>
    <w:rsid w:val="00B70FDF"/>
    <w:rsid w:val="00B71214"/>
    <w:rsid w:val="00B71370"/>
    <w:rsid w:val="00B7148C"/>
    <w:rsid w:val="00B714DD"/>
    <w:rsid w:val="00B715B9"/>
    <w:rsid w:val="00B716C3"/>
    <w:rsid w:val="00B71935"/>
    <w:rsid w:val="00B71988"/>
    <w:rsid w:val="00B71B0F"/>
    <w:rsid w:val="00B71BCA"/>
    <w:rsid w:val="00B71BEF"/>
    <w:rsid w:val="00B71C92"/>
    <w:rsid w:val="00B71F61"/>
    <w:rsid w:val="00B720CC"/>
    <w:rsid w:val="00B724B1"/>
    <w:rsid w:val="00B725A8"/>
    <w:rsid w:val="00B7260F"/>
    <w:rsid w:val="00B72683"/>
    <w:rsid w:val="00B72825"/>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11"/>
    <w:rsid w:val="00B80343"/>
    <w:rsid w:val="00B80441"/>
    <w:rsid w:val="00B804B4"/>
    <w:rsid w:val="00B804E4"/>
    <w:rsid w:val="00B80610"/>
    <w:rsid w:val="00B8073B"/>
    <w:rsid w:val="00B808DB"/>
    <w:rsid w:val="00B8091F"/>
    <w:rsid w:val="00B80A43"/>
    <w:rsid w:val="00B80B7F"/>
    <w:rsid w:val="00B80D59"/>
    <w:rsid w:val="00B80E81"/>
    <w:rsid w:val="00B813B2"/>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5F6"/>
    <w:rsid w:val="00B83693"/>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10F"/>
    <w:rsid w:val="00B87363"/>
    <w:rsid w:val="00B875E3"/>
    <w:rsid w:val="00B87897"/>
    <w:rsid w:val="00B87BE6"/>
    <w:rsid w:val="00B903BB"/>
    <w:rsid w:val="00B90C98"/>
    <w:rsid w:val="00B90E29"/>
    <w:rsid w:val="00B90E3B"/>
    <w:rsid w:val="00B9115C"/>
    <w:rsid w:val="00B9130B"/>
    <w:rsid w:val="00B91377"/>
    <w:rsid w:val="00B9151F"/>
    <w:rsid w:val="00B9186D"/>
    <w:rsid w:val="00B9236B"/>
    <w:rsid w:val="00B92817"/>
    <w:rsid w:val="00B92869"/>
    <w:rsid w:val="00B9294C"/>
    <w:rsid w:val="00B92C1E"/>
    <w:rsid w:val="00B92D39"/>
    <w:rsid w:val="00B92E2A"/>
    <w:rsid w:val="00B93364"/>
    <w:rsid w:val="00B933B1"/>
    <w:rsid w:val="00B93578"/>
    <w:rsid w:val="00B93B6F"/>
    <w:rsid w:val="00B93E0C"/>
    <w:rsid w:val="00B93EE4"/>
    <w:rsid w:val="00B94037"/>
    <w:rsid w:val="00B9411F"/>
    <w:rsid w:val="00B941B4"/>
    <w:rsid w:val="00B94202"/>
    <w:rsid w:val="00B942E5"/>
    <w:rsid w:val="00B94682"/>
    <w:rsid w:val="00B94691"/>
    <w:rsid w:val="00B9471A"/>
    <w:rsid w:val="00B94A6D"/>
    <w:rsid w:val="00B94F72"/>
    <w:rsid w:val="00B95340"/>
    <w:rsid w:val="00B95394"/>
    <w:rsid w:val="00B953CE"/>
    <w:rsid w:val="00B955D4"/>
    <w:rsid w:val="00B95880"/>
    <w:rsid w:val="00B95DD2"/>
    <w:rsid w:val="00B95E06"/>
    <w:rsid w:val="00B95FA5"/>
    <w:rsid w:val="00B96664"/>
    <w:rsid w:val="00B966EC"/>
    <w:rsid w:val="00B96941"/>
    <w:rsid w:val="00B969DB"/>
    <w:rsid w:val="00B96C14"/>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2B03"/>
    <w:rsid w:val="00BA3112"/>
    <w:rsid w:val="00BA3265"/>
    <w:rsid w:val="00BA326D"/>
    <w:rsid w:val="00BA32BB"/>
    <w:rsid w:val="00BA3371"/>
    <w:rsid w:val="00BA350C"/>
    <w:rsid w:val="00BA351E"/>
    <w:rsid w:val="00BA3654"/>
    <w:rsid w:val="00BA3790"/>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6EB5"/>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53"/>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2FC4"/>
    <w:rsid w:val="00BC30F8"/>
    <w:rsid w:val="00BC33F0"/>
    <w:rsid w:val="00BC33F2"/>
    <w:rsid w:val="00BC3453"/>
    <w:rsid w:val="00BC356E"/>
    <w:rsid w:val="00BC3998"/>
    <w:rsid w:val="00BC3C25"/>
    <w:rsid w:val="00BC3DA0"/>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9DA"/>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54C"/>
    <w:rsid w:val="00BD4940"/>
    <w:rsid w:val="00BD4CED"/>
    <w:rsid w:val="00BD5105"/>
    <w:rsid w:val="00BD539D"/>
    <w:rsid w:val="00BD580F"/>
    <w:rsid w:val="00BD5CD4"/>
    <w:rsid w:val="00BD5EF3"/>
    <w:rsid w:val="00BD5FD6"/>
    <w:rsid w:val="00BD662B"/>
    <w:rsid w:val="00BD6779"/>
    <w:rsid w:val="00BD6962"/>
    <w:rsid w:val="00BD6AEB"/>
    <w:rsid w:val="00BD6B0F"/>
    <w:rsid w:val="00BD6D75"/>
    <w:rsid w:val="00BD6DD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233"/>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3D6"/>
    <w:rsid w:val="00BF3A18"/>
    <w:rsid w:val="00BF3B11"/>
    <w:rsid w:val="00BF3BF8"/>
    <w:rsid w:val="00BF3DAE"/>
    <w:rsid w:val="00BF3E98"/>
    <w:rsid w:val="00BF4037"/>
    <w:rsid w:val="00BF40EA"/>
    <w:rsid w:val="00BF4650"/>
    <w:rsid w:val="00BF472E"/>
    <w:rsid w:val="00BF48B4"/>
    <w:rsid w:val="00BF4E26"/>
    <w:rsid w:val="00BF5211"/>
    <w:rsid w:val="00BF525D"/>
    <w:rsid w:val="00BF55AD"/>
    <w:rsid w:val="00BF5744"/>
    <w:rsid w:val="00BF5782"/>
    <w:rsid w:val="00BF5A06"/>
    <w:rsid w:val="00BF5A0F"/>
    <w:rsid w:val="00BF5A27"/>
    <w:rsid w:val="00BF5B4A"/>
    <w:rsid w:val="00BF5ED4"/>
    <w:rsid w:val="00BF655C"/>
    <w:rsid w:val="00BF6582"/>
    <w:rsid w:val="00BF6E11"/>
    <w:rsid w:val="00BF6ED2"/>
    <w:rsid w:val="00BF7067"/>
    <w:rsid w:val="00BF71A8"/>
    <w:rsid w:val="00BF71FD"/>
    <w:rsid w:val="00BF727A"/>
    <w:rsid w:val="00BF72A4"/>
    <w:rsid w:val="00BF74DA"/>
    <w:rsid w:val="00BF7685"/>
    <w:rsid w:val="00BF77AD"/>
    <w:rsid w:val="00BF7830"/>
    <w:rsid w:val="00BF78EE"/>
    <w:rsid w:val="00BF7F1D"/>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656"/>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2DD2"/>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18"/>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E9F"/>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A2"/>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8C3"/>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9B1"/>
    <w:rsid w:val="00C61B85"/>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826"/>
    <w:rsid w:val="00C65AED"/>
    <w:rsid w:val="00C65B9C"/>
    <w:rsid w:val="00C65CDF"/>
    <w:rsid w:val="00C65D23"/>
    <w:rsid w:val="00C65DBB"/>
    <w:rsid w:val="00C661EE"/>
    <w:rsid w:val="00C6629A"/>
    <w:rsid w:val="00C6670B"/>
    <w:rsid w:val="00C66806"/>
    <w:rsid w:val="00C6690B"/>
    <w:rsid w:val="00C66A58"/>
    <w:rsid w:val="00C66BD9"/>
    <w:rsid w:val="00C66D66"/>
    <w:rsid w:val="00C67058"/>
    <w:rsid w:val="00C6711B"/>
    <w:rsid w:val="00C67804"/>
    <w:rsid w:val="00C678E9"/>
    <w:rsid w:val="00C67A8C"/>
    <w:rsid w:val="00C67EF9"/>
    <w:rsid w:val="00C67FAE"/>
    <w:rsid w:val="00C67FCD"/>
    <w:rsid w:val="00C700B6"/>
    <w:rsid w:val="00C709F2"/>
    <w:rsid w:val="00C70CB7"/>
    <w:rsid w:val="00C710F5"/>
    <w:rsid w:val="00C711A8"/>
    <w:rsid w:val="00C7123C"/>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4BA"/>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2DB"/>
    <w:rsid w:val="00C94517"/>
    <w:rsid w:val="00C9466C"/>
    <w:rsid w:val="00C94794"/>
    <w:rsid w:val="00C94965"/>
    <w:rsid w:val="00C94985"/>
    <w:rsid w:val="00C94990"/>
    <w:rsid w:val="00C94BDB"/>
    <w:rsid w:val="00C94C3B"/>
    <w:rsid w:val="00C94DDE"/>
    <w:rsid w:val="00C950B3"/>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8D"/>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14D"/>
    <w:rsid w:val="00CA037D"/>
    <w:rsid w:val="00CA0578"/>
    <w:rsid w:val="00CA068C"/>
    <w:rsid w:val="00CA07F3"/>
    <w:rsid w:val="00CA0831"/>
    <w:rsid w:val="00CA0BB5"/>
    <w:rsid w:val="00CA11D8"/>
    <w:rsid w:val="00CA13B8"/>
    <w:rsid w:val="00CA1565"/>
    <w:rsid w:val="00CA1616"/>
    <w:rsid w:val="00CA1A1B"/>
    <w:rsid w:val="00CA1BB4"/>
    <w:rsid w:val="00CA1E63"/>
    <w:rsid w:val="00CA21C1"/>
    <w:rsid w:val="00CA24B3"/>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380"/>
    <w:rsid w:val="00CA554E"/>
    <w:rsid w:val="00CA5591"/>
    <w:rsid w:val="00CA5A07"/>
    <w:rsid w:val="00CA5A7D"/>
    <w:rsid w:val="00CA5C1A"/>
    <w:rsid w:val="00CA5D33"/>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6EC"/>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87"/>
    <w:rsid w:val="00CB32F4"/>
    <w:rsid w:val="00CB335E"/>
    <w:rsid w:val="00CB34BA"/>
    <w:rsid w:val="00CB381D"/>
    <w:rsid w:val="00CB388A"/>
    <w:rsid w:val="00CB3A38"/>
    <w:rsid w:val="00CB3B92"/>
    <w:rsid w:val="00CB3BFF"/>
    <w:rsid w:val="00CB46E0"/>
    <w:rsid w:val="00CB477F"/>
    <w:rsid w:val="00CB483D"/>
    <w:rsid w:val="00CB4A30"/>
    <w:rsid w:val="00CB4A73"/>
    <w:rsid w:val="00CB4B38"/>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C1E"/>
    <w:rsid w:val="00CB6DD5"/>
    <w:rsid w:val="00CB6FAE"/>
    <w:rsid w:val="00CB701D"/>
    <w:rsid w:val="00CB7508"/>
    <w:rsid w:val="00CB7765"/>
    <w:rsid w:val="00CB7B51"/>
    <w:rsid w:val="00CB7B87"/>
    <w:rsid w:val="00CB7CC2"/>
    <w:rsid w:val="00CB7DA7"/>
    <w:rsid w:val="00CB7F46"/>
    <w:rsid w:val="00CC0292"/>
    <w:rsid w:val="00CC04D8"/>
    <w:rsid w:val="00CC05C2"/>
    <w:rsid w:val="00CC0988"/>
    <w:rsid w:val="00CC0A13"/>
    <w:rsid w:val="00CC0BC6"/>
    <w:rsid w:val="00CC0D66"/>
    <w:rsid w:val="00CC0EA5"/>
    <w:rsid w:val="00CC1173"/>
    <w:rsid w:val="00CC13AC"/>
    <w:rsid w:val="00CC1617"/>
    <w:rsid w:val="00CC1E10"/>
    <w:rsid w:val="00CC1E37"/>
    <w:rsid w:val="00CC1E8C"/>
    <w:rsid w:val="00CC1FA0"/>
    <w:rsid w:val="00CC256F"/>
    <w:rsid w:val="00CC2B04"/>
    <w:rsid w:val="00CC2DB7"/>
    <w:rsid w:val="00CC2E30"/>
    <w:rsid w:val="00CC2E3B"/>
    <w:rsid w:val="00CC2F24"/>
    <w:rsid w:val="00CC360D"/>
    <w:rsid w:val="00CC36A5"/>
    <w:rsid w:val="00CC39E2"/>
    <w:rsid w:val="00CC3C62"/>
    <w:rsid w:val="00CC3C97"/>
    <w:rsid w:val="00CC40F4"/>
    <w:rsid w:val="00CC4517"/>
    <w:rsid w:val="00CC46C2"/>
    <w:rsid w:val="00CC485B"/>
    <w:rsid w:val="00CC4A18"/>
    <w:rsid w:val="00CC4E55"/>
    <w:rsid w:val="00CC4F9A"/>
    <w:rsid w:val="00CC530D"/>
    <w:rsid w:val="00CC55B2"/>
    <w:rsid w:val="00CC57DF"/>
    <w:rsid w:val="00CC5EAA"/>
    <w:rsid w:val="00CC5EB1"/>
    <w:rsid w:val="00CC6122"/>
    <w:rsid w:val="00CC63E5"/>
    <w:rsid w:val="00CC64E6"/>
    <w:rsid w:val="00CC665E"/>
    <w:rsid w:val="00CC66CB"/>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400"/>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861"/>
    <w:rsid w:val="00CD58FD"/>
    <w:rsid w:val="00CD5AB3"/>
    <w:rsid w:val="00CD5B17"/>
    <w:rsid w:val="00CD5B30"/>
    <w:rsid w:val="00CD5DA5"/>
    <w:rsid w:val="00CD5E55"/>
    <w:rsid w:val="00CD63D1"/>
    <w:rsid w:val="00CD65FB"/>
    <w:rsid w:val="00CD6AF1"/>
    <w:rsid w:val="00CD6B33"/>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E25"/>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2DA0"/>
    <w:rsid w:val="00CE339D"/>
    <w:rsid w:val="00CE363F"/>
    <w:rsid w:val="00CE395B"/>
    <w:rsid w:val="00CE39E7"/>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2D3"/>
    <w:rsid w:val="00CF07E4"/>
    <w:rsid w:val="00CF0A3E"/>
    <w:rsid w:val="00CF111A"/>
    <w:rsid w:val="00CF1192"/>
    <w:rsid w:val="00CF1602"/>
    <w:rsid w:val="00CF1900"/>
    <w:rsid w:val="00CF1A02"/>
    <w:rsid w:val="00CF1A55"/>
    <w:rsid w:val="00CF1D3B"/>
    <w:rsid w:val="00CF23D3"/>
    <w:rsid w:val="00CF2A03"/>
    <w:rsid w:val="00CF2E9F"/>
    <w:rsid w:val="00CF3490"/>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AF8"/>
    <w:rsid w:val="00D01DEF"/>
    <w:rsid w:val="00D01E1D"/>
    <w:rsid w:val="00D01F24"/>
    <w:rsid w:val="00D02077"/>
    <w:rsid w:val="00D0286E"/>
    <w:rsid w:val="00D028F8"/>
    <w:rsid w:val="00D02A8C"/>
    <w:rsid w:val="00D02B5A"/>
    <w:rsid w:val="00D02C5C"/>
    <w:rsid w:val="00D031A7"/>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0FEF"/>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7C1"/>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284"/>
    <w:rsid w:val="00D24B15"/>
    <w:rsid w:val="00D254D7"/>
    <w:rsid w:val="00D25594"/>
    <w:rsid w:val="00D257A7"/>
    <w:rsid w:val="00D25C01"/>
    <w:rsid w:val="00D26067"/>
    <w:rsid w:val="00D262DF"/>
    <w:rsid w:val="00D264D0"/>
    <w:rsid w:val="00D26BE4"/>
    <w:rsid w:val="00D26D39"/>
    <w:rsid w:val="00D26F58"/>
    <w:rsid w:val="00D26FC9"/>
    <w:rsid w:val="00D27115"/>
    <w:rsid w:val="00D27259"/>
    <w:rsid w:val="00D27321"/>
    <w:rsid w:val="00D27569"/>
    <w:rsid w:val="00D27710"/>
    <w:rsid w:val="00D27713"/>
    <w:rsid w:val="00D27ABE"/>
    <w:rsid w:val="00D300CE"/>
    <w:rsid w:val="00D300E5"/>
    <w:rsid w:val="00D30144"/>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3D"/>
    <w:rsid w:val="00D46687"/>
    <w:rsid w:val="00D467C4"/>
    <w:rsid w:val="00D4687A"/>
    <w:rsid w:val="00D468B6"/>
    <w:rsid w:val="00D46988"/>
    <w:rsid w:val="00D469FA"/>
    <w:rsid w:val="00D46ECB"/>
    <w:rsid w:val="00D46EDB"/>
    <w:rsid w:val="00D477EE"/>
    <w:rsid w:val="00D47938"/>
    <w:rsid w:val="00D47FEB"/>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71"/>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B6"/>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27F"/>
    <w:rsid w:val="00D6433B"/>
    <w:rsid w:val="00D64545"/>
    <w:rsid w:val="00D645A3"/>
    <w:rsid w:val="00D64635"/>
    <w:rsid w:val="00D64B94"/>
    <w:rsid w:val="00D64E99"/>
    <w:rsid w:val="00D653AE"/>
    <w:rsid w:val="00D65669"/>
    <w:rsid w:val="00D656A1"/>
    <w:rsid w:val="00D65819"/>
    <w:rsid w:val="00D65A42"/>
    <w:rsid w:val="00D65B21"/>
    <w:rsid w:val="00D65C41"/>
    <w:rsid w:val="00D65EEA"/>
    <w:rsid w:val="00D6640A"/>
    <w:rsid w:val="00D66A8D"/>
    <w:rsid w:val="00D66CEB"/>
    <w:rsid w:val="00D6712C"/>
    <w:rsid w:val="00D67511"/>
    <w:rsid w:val="00D675E4"/>
    <w:rsid w:val="00D678A0"/>
    <w:rsid w:val="00D678CC"/>
    <w:rsid w:val="00D6792F"/>
    <w:rsid w:val="00D6794F"/>
    <w:rsid w:val="00D679E5"/>
    <w:rsid w:val="00D67D84"/>
    <w:rsid w:val="00D67E49"/>
    <w:rsid w:val="00D67F61"/>
    <w:rsid w:val="00D700D8"/>
    <w:rsid w:val="00D700E7"/>
    <w:rsid w:val="00D701B7"/>
    <w:rsid w:val="00D70817"/>
    <w:rsid w:val="00D708B0"/>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3A7"/>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5"/>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DBC"/>
    <w:rsid w:val="00D76FA0"/>
    <w:rsid w:val="00D77092"/>
    <w:rsid w:val="00D7710E"/>
    <w:rsid w:val="00D77112"/>
    <w:rsid w:val="00D77349"/>
    <w:rsid w:val="00D776E0"/>
    <w:rsid w:val="00D77A35"/>
    <w:rsid w:val="00D77B28"/>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4EE4"/>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AF4"/>
    <w:rsid w:val="00D87EDE"/>
    <w:rsid w:val="00D9009F"/>
    <w:rsid w:val="00D900FA"/>
    <w:rsid w:val="00D90278"/>
    <w:rsid w:val="00D9068A"/>
    <w:rsid w:val="00D906E3"/>
    <w:rsid w:val="00D90708"/>
    <w:rsid w:val="00D90EAF"/>
    <w:rsid w:val="00D911A6"/>
    <w:rsid w:val="00D91585"/>
    <w:rsid w:val="00D9159B"/>
    <w:rsid w:val="00D9170F"/>
    <w:rsid w:val="00D917EA"/>
    <w:rsid w:val="00D91D90"/>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10"/>
    <w:rsid w:val="00D940F0"/>
    <w:rsid w:val="00D9470C"/>
    <w:rsid w:val="00D949C8"/>
    <w:rsid w:val="00D94E50"/>
    <w:rsid w:val="00D94E69"/>
    <w:rsid w:val="00D94FA3"/>
    <w:rsid w:val="00D95662"/>
    <w:rsid w:val="00D95A07"/>
    <w:rsid w:val="00D95A6D"/>
    <w:rsid w:val="00D95B49"/>
    <w:rsid w:val="00D95CB4"/>
    <w:rsid w:val="00D95E21"/>
    <w:rsid w:val="00D95E5E"/>
    <w:rsid w:val="00D95F89"/>
    <w:rsid w:val="00D963A3"/>
    <w:rsid w:val="00D9670B"/>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4D9C"/>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323"/>
    <w:rsid w:val="00DD54AB"/>
    <w:rsid w:val="00DD57DD"/>
    <w:rsid w:val="00DD612D"/>
    <w:rsid w:val="00DD646A"/>
    <w:rsid w:val="00DD66CA"/>
    <w:rsid w:val="00DD69D3"/>
    <w:rsid w:val="00DD6DED"/>
    <w:rsid w:val="00DD778A"/>
    <w:rsid w:val="00DD7800"/>
    <w:rsid w:val="00DD7888"/>
    <w:rsid w:val="00DD79F3"/>
    <w:rsid w:val="00DD7A8C"/>
    <w:rsid w:val="00DD7DA7"/>
    <w:rsid w:val="00DE053C"/>
    <w:rsid w:val="00DE094C"/>
    <w:rsid w:val="00DE0B59"/>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867"/>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0A0"/>
    <w:rsid w:val="00DF646D"/>
    <w:rsid w:val="00DF64D9"/>
    <w:rsid w:val="00DF65A9"/>
    <w:rsid w:val="00DF6657"/>
    <w:rsid w:val="00DF6D2E"/>
    <w:rsid w:val="00DF6E11"/>
    <w:rsid w:val="00DF6F63"/>
    <w:rsid w:val="00DF6FF3"/>
    <w:rsid w:val="00DF711F"/>
    <w:rsid w:val="00DF7162"/>
    <w:rsid w:val="00DF73AF"/>
    <w:rsid w:val="00DF785B"/>
    <w:rsid w:val="00DF7A17"/>
    <w:rsid w:val="00DF7C5E"/>
    <w:rsid w:val="00DF7EE9"/>
    <w:rsid w:val="00E00103"/>
    <w:rsid w:val="00E00455"/>
    <w:rsid w:val="00E00511"/>
    <w:rsid w:val="00E00B5F"/>
    <w:rsid w:val="00E00C68"/>
    <w:rsid w:val="00E00CBF"/>
    <w:rsid w:val="00E011AE"/>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1F3"/>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3ECE"/>
    <w:rsid w:val="00E1403C"/>
    <w:rsid w:val="00E14060"/>
    <w:rsid w:val="00E14227"/>
    <w:rsid w:val="00E14777"/>
    <w:rsid w:val="00E1481B"/>
    <w:rsid w:val="00E14BAF"/>
    <w:rsid w:val="00E150B4"/>
    <w:rsid w:val="00E152CC"/>
    <w:rsid w:val="00E155FA"/>
    <w:rsid w:val="00E15B9D"/>
    <w:rsid w:val="00E15ED0"/>
    <w:rsid w:val="00E166D3"/>
    <w:rsid w:val="00E16C09"/>
    <w:rsid w:val="00E16DED"/>
    <w:rsid w:val="00E16E10"/>
    <w:rsid w:val="00E173B8"/>
    <w:rsid w:val="00E175C1"/>
    <w:rsid w:val="00E176E6"/>
    <w:rsid w:val="00E17BCB"/>
    <w:rsid w:val="00E17CB8"/>
    <w:rsid w:val="00E17E34"/>
    <w:rsid w:val="00E20015"/>
    <w:rsid w:val="00E2014D"/>
    <w:rsid w:val="00E20167"/>
    <w:rsid w:val="00E2024B"/>
    <w:rsid w:val="00E207EB"/>
    <w:rsid w:val="00E2093C"/>
    <w:rsid w:val="00E20BB5"/>
    <w:rsid w:val="00E20C27"/>
    <w:rsid w:val="00E20E9C"/>
    <w:rsid w:val="00E20F92"/>
    <w:rsid w:val="00E21193"/>
    <w:rsid w:val="00E21195"/>
    <w:rsid w:val="00E213F0"/>
    <w:rsid w:val="00E21510"/>
    <w:rsid w:val="00E22110"/>
    <w:rsid w:val="00E22174"/>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2FD"/>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E25"/>
    <w:rsid w:val="00E36FE6"/>
    <w:rsid w:val="00E37046"/>
    <w:rsid w:val="00E37829"/>
    <w:rsid w:val="00E37910"/>
    <w:rsid w:val="00E37B45"/>
    <w:rsid w:val="00E37C8A"/>
    <w:rsid w:val="00E37D27"/>
    <w:rsid w:val="00E40133"/>
    <w:rsid w:val="00E40164"/>
    <w:rsid w:val="00E40478"/>
    <w:rsid w:val="00E406BE"/>
    <w:rsid w:val="00E406C6"/>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64"/>
    <w:rsid w:val="00E4539B"/>
    <w:rsid w:val="00E45459"/>
    <w:rsid w:val="00E45795"/>
    <w:rsid w:val="00E45B8A"/>
    <w:rsid w:val="00E45C79"/>
    <w:rsid w:val="00E45D1E"/>
    <w:rsid w:val="00E45FD5"/>
    <w:rsid w:val="00E46148"/>
    <w:rsid w:val="00E46152"/>
    <w:rsid w:val="00E4632A"/>
    <w:rsid w:val="00E465F0"/>
    <w:rsid w:val="00E46675"/>
    <w:rsid w:val="00E46730"/>
    <w:rsid w:val="00E46877"/>
    <w:rsid w:val="00E469F9"/>
    <w:rsid w:val="00E46A3A"/>
    <w:rsid w:val="00E46A78"/>
    <w:rsid w:val="00E46C18"/>
    <w:rsid w:val="00E47388"/>
    <w:rsid w:val="00E473BD"/>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A21"/>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471"/>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8FF"/>
    <w:rsid w:val="00E6692D"/>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55A"/>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316"/>
    <w:rsid w:val="00E80670"/>
    <w:rsid w:val="00E8067E"/>
    <w:rsid w:val="00E807B0"/>
    <w:rsid w:val="00E80D7E"/>
    <w:rsid w:val="00E80FB2"/>
    <w:rsid w:val="00E810A1"/>
    <w:rsid w:val="00E8125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ABE"/>
    <w:rsid w:val="00E82CA1"/>
    <w:rsid w:val="00E83696"/>
    <w:rsid w:val="00E83730"/>
    <w:rsid w:val="00E83AA1"/>
    <w:rsid w:val="00E83C9F"/>
    <w:rsid w:val="00E83CCD"/>
    <w:rsid w:val="00E83E2B"/>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43F"/>
    <w:rsid w:val="00E8658B"/>
    <w:rsid w:val="00E8685B"/>
    <w:rsid w:val="00E86B81"/>
    <w:rsid w:val="00E86DDC"/>
    <w:rsid w:val="00E86F68"/>
    <w:rsid w:val="00E87493"/>
    <w:rsid w:val="00E8754B"/>
    <w:rsid w:val="00E876CD"/>
    <w:rsid w:val="00E87B6C"/>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61B"/>
    <w:rsid w:val="00E9492D"/>
    <w:rsid w:val="00E94BC2"/>
    <w:rsid w:val="00E94CA4"/>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64B"/>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C7C"/>
    <w:rsid w:val="00EB1DB9"/>
    <w:rsid w:val="00EB1E49"/>
    <w:rsid w:val="00EB1ED5"/>
    <w:rsid w:val="00EB2252"/>
    <w:rsid w:val="00EB23CF"/>
    <w:rsid w:val="00EB24FD"/>
    <w:rsid w:val="00EB26E7"/>
    <w:rsid w:val="00EB2B41"/>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52"/>
    <w:rsid w:val="00EC031C"/>
    <w:rsid w:val="00EC064B"/>
    <w:rsid w:val="00EC0705"/>
    <w:rsid w:val="00EC07E0"/>
    <w:rsid w:val="00EC08A0"/>
    <w:rsid w:val="00EC0A0D"/>
    <w:rsid w:val="00EC0A1E"/>
    <w:rsid w:val="00EC0CFF"/>
    <w:rsid w:val="00EC0E00"/>
    <w:rsid w:val="00EC0E9B"/>
    <w:rsid w:val="00EC0F23"/>
    <w:rsid w:val="00EC1F46"/>
    <w:rsid w:val="00EC2246"/>
    <w:rsid w:val="00EC23B7"/>
    <w:rsid w:val="00EC2515"/>
    <w:rsid w:val="00EC26E0"/>
    <w:rsid w:val="00EC2811"/>
    <w:rsid w:val="00EC2A1E"/>
    <w:rsid w:val="00EC2A7E"/>
    <w:rsid w:val="00EC3D1F"/>
    <w:rsid w:val="00EC3D3B"/>
    <w:rsid w:val="00EC413D"/>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83C"/>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8C2"/>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42"/>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3D95"/>
    <w:rsid w:val="00EE411A"/>
    <w:rsid w:val="00EE439A"/>
    <w:rsid w:val="00EE471A"/>
    <w:rsid w:val="00EE4827"/>
    <w:rsid w:val="00EE485D"/>
    <w:rsid w:val="00EE4949"/>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9B9"/>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9A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2B"/>
    <w:rsid w:val="00EF4ABE"/>
    <w:rsid w:val="00EF4B35"/>
    <w:rsid w:val="00EF4C9F"/>
    <w:rsid w:val="00EF520E"/>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A0E"/>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BA8"/>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38A4"/>
    <w:rsid w:val="00F14932"/>
    <w:rsid w:val="00F14981"/>
    <w:rsid w:val="00F14C19"/>
    <w:rsid w:val="00F14D01"/>
    <w:rsid w:val="00F14F99"/>
    <w:rsid w:val="00F15165"/>
    <w:rsid w:val="00F152B8"/>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186"/>
    <w:rsid w:val="00F2149E"/>
    <w:rsid w:val="00F2173B"/>
    <w:rsid w:val="00F2191F"/>
    <w:rsid w:val="00F21DCC"/>
    <w:rsid w:val="00F21EEC"/>
    <w:rsid w:val="00F2202A"/>
    <w:rsid w:val="00F220CB"/>
    <w:rsid w:val="00F2231E"/>
    <w:rsid w:val="00F2238E"/>
    <w:rsid w:val="00F22C0B"/>
    <w:rsid w:val="00F22ED8"/>
    <w:rsid w:val="00F23A83"/>
    <w:rsid w:val="00F23F07"/>
    <w:rsid w:val="00F23FB3"/>
    <w:rsid w:val="00F24370"/>
    <w:rsid w:val="00F24654"/>
    <w:rsid w:val="00F2469C"/>
    <w:rsid w:val="00F24840"/>
    <w:rsid w:val="00F24B2A"/>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569"/>
    <w:rsid w:val="00F26680"/>
    <w:rsid w:val="00F26EBD"/>
    <w:rsid w:val="00F27167"/>
    <w:rsid w:val="00F272D7"/>
    <w:rsid w:val="00F27339"/>
    <w:rsid w:val="00F2758C"/>
    <w:rsid w:val="00F27635"/>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03"/>
    <w:rsid w:val="00F32620"/>
    <w:rsid w:val="00F32770"/>
    <w:rsid w:val="00F32A0A"/>
    <w:rsid w:val="00F32BC6"/>
    <w:rsid w:val="00F32F41"/>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A8A"/>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BC"/>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0FE5"/>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B56"/>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2DD4"/>
    <w:rsid w:val="00F63020"/>
    <w:rsid w:val="00F630AF"/>
    <w:rsid w:val="00F6341E"/>
    <w:rsid w:val="00F635AC"/>
    <w:rsid w:val="00F6363B"/>
    <w:rsid w:val="00F6370E"/>
    <w:rsid w:val="00F63C83"/>
    <w:rsid w:val="00F63E24"/>
    <w:rsid w:val="00F63E39"/>
    <w:rsid w:val="00F63E73"/>
    <w:rsid w:val="00F642AE"/>
    <w:rsid w:val="00F6440A"/>
    <w:rsid w:val="00F64562"/>
    <w:rsid w:val="00F64BE1"/>
    <w:rsid w:val="00F65101"/>
    <w:rsid w:val="00F65295"/>
    <w:rsid w:val="00F65379"/>
    <w:rsid w:val="00F654F0"/>
    <w:rsid w:val="00F6597E"/>
    <w:rsid w:val="00F65D0F"/>
    <w:rsid w:val="00F65FC1"/>
    <w:rsid w:val="00F66077"/>
    <w:rsid w:val="00F6612E"/>
    <w:rsid w:val="00F661F0"/>
    <w:rsid w:val="00F662F4"/>
    <w:rsid w:val="00F66541"/>
    <w:rsid w:val="00F665CB"/>
    <w:rsid w:val="00F66743"/>
    <w:rsid w:val="00F667EA"/>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272"/>
    <w:rsid w:val="00F80349"/>
    <w:rsid w:val="00F80637"/>
    <w:rsid w:val="00F80A59"/>
    <w:rsid w:val="00F80C47"/>
    <w:rsid w:val="00F80C80"/>
    <w:rsid w:val="00F80EEE"/>
    <w:rsid w:val="00F80F71"/>
    <w:rsid w:val="00F80FA0"/>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18B"/>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ADF"/>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64D"/>
    <w:rsid w:val="00F96827"/>
    <w:rsid w:val="00F96A6D"/>
    <w:rsid w:val="00F96BB5"/>
    <w:rsid w:val="00F96DA4"/>
    <w:rsid w:val="00F9728A"/>
    <w:rsid w:val="00F972A2"/>
    <w:rsid w:val="00F972D8"/>
    <w:rsid w:val="00F97346"/>
    <w:rsid w:val="00F97E72"/>
    <w:rsid w:val="00F97EC5"/>
    <w:rsid w:val="00FA0094"/>
    <w:rsid w:val="00FA01CD"/>
    <w:rsid w:val="00FA027F"/>
    <w:rsid w:val="00FA042A"/>
    <w:rsid w:val="00FA0492"/>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DC6"/>
    <w:rsid w:val="00FA6FDE"/>
    <w:rsid w:val="00FA72B3"/>
    <w:rsid w:val="00FA73EB"/>
    <w:rsid w:val="00FA7409"/>
    <w:rsid w:val="00FA74B5"/>
    <w:rsid w:val="00FA7535"/>
    <w:rsid w:val="00FA77D6"/>
    <w:rsid w:val="00FA7846"/>
    <w:rsid w:val="00FA79BA"/>
    <w:rsid w:val="00FA7A1A"/>
    <w:rsid w:val="00FA7ADF"/>
    <w:rsid w:val="00FA7B44"/>
    <w:rsid w:val="00FA7B93"/>
    <w:rsid w:val="00FA7C03"/>
    <w:rsid w:val="00FA7C9F"/>
    <w:rsid w:val="00FA7D91"/>
    <w:rsid w:val="00FB018E"/>
    <w:rsid w:val="00FB0567"/>
    <w:rsid w:val="00FB05F7"/>
    <w:rsid w:val="00FB083A"/>
    <w:rsid w:val="00FB085C"/>
    <w:rsid w:val="00FB0BAA"/>
    <w:rsid w:val="00FB0C66"/>
    <w:rsid w:val="00FB11CA"/>
    <w:rsid w:val="00FB1322"/>
    <w:rsid w:val="00FB13AD"/>
    <w:rsid w:val="00FB14B3"/>
    <w:rsid w:val="00FB17AC"/>
    <w:rsid w:val="00FB1919"/>
    <w:rsid w:val="00FB19DF"/>
    <w:rsid w:val="00FB1A3B"/>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B7B"/>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0F"/>
    <w:rsid w:val="00FC145F"/>
    <w:rsid w:val="00FC14DE"/>
    <w:rsid w:val="00FC1B61"/>
    <w:rsid w:val="00FC1F75"/>
    <w:rsid w:val="00FC209D"/>
    <w:rsid w:val="00FC22C8"/>
    <w:rsid w:val="00FC2359"/>
    <w:rsid w:val="00FC26E9"/>
    <w:rsid w:val="00FC29D3"/>
    <w:rsid w:val="00FC2FB6"/>
    <w:rsid w:val="00FC3125"/>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48E"/>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269"/>
    <w:rsid w:val="00FD12F5"/>
    <w:rsid w:val="00FD1336"/>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122"/>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C22"/>
    <w:rsid w:val="00FD4E0E"/>
    <w:rsid w:val="00FD5241"/>
    <w:rsid w:val="00FD5307"/>
    <w:rsid w:val="00FD573C"/>
    <w:rsid w:val="00FD5833"/>
    <w:rsid w:val="00FD5864"/>
    <w:rsid w:val="00FD5988"/>
    <w:rsid w:val="00FD59EE"/>
    <w:rsid w:val="00FD5AE3"/>
    <w:rsid w:val="00FD5FC1"/>
    <w:rsid w:val="00FD639A"/>
    <w:rsid w:val="00FD6504"/>
    <w:rsid w:val="00FD658B"/>
    <w:rsid w:val="00FD65AB"/>
    <w:rsid w:val="00FD6A62"/>
    <w:rsid w:val="00FD6AA3"/>
    <w:rsid w:val="00FD6CEF"/>
    <w:rsid w:val="00FD70BD"/>
    <w:rsid w:val="00FD77C5"/>
    <w:rsid w:val="00FD7887"/>
    <w:rsid w:val="00FD7B51"/>
    <w:rsid w:val="00FD7C66"/>
    <w:rsid w:val="00FE007D"/>
    <w:rsid w:val="00FE03B2"/>
    <w:rsid w:val="00FE03D9"/>
    <w:rsid w:val="00FE042E"/>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4E"/>
    <w:rsid w:val="00FE32A1"/>
    <w:rsid w:val="00FE35AC"/>
    <w:rsid w:val="00FE35BD"/>
    <w:rsid w:val="00FE3957"/>
    <w:rsid w:val="00FE47C8"/>
    <w:rsid w:val="00FE5172"/>
    <w:rsid w:val="00FE5210"/>
    <w:rsid w:val="00FE52E1"/>
    <w:rsid w:val="00FE5338"/>
    <w:rsid w:val="00FE559C"/>
    <w:rsid w:val="00FE5853"/>
    <w:rsid w:val="00FE5A9C"/>
    <w:rsid w:val="00FE5CD5"/>
    <w:rsid w:val="00FE61DE"/>
    <w:rsid w:val="00FE6399"/>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13"/>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72E"/>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0AEEC-A82C-477B-8742-E8D65390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56840"/>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uiPriority w:val="99"/>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415EE1"/>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Bold heading Знак1,Heading 6 Char Знак1,ПФ-ПРИЛ Знак1"/>
    <w:basedOn w:val="a8"/>
    <w:semiHidden/>
    <w:rsid w:val="00415EE1"/>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Itallics Знак1,Italics Знак1,(содержание док) Знак1"/>
    <w:basedOn w:val="a8"/>
    <w:semiHidden/>
    <w:rsid w:val="00415EE1"/>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GFDSN H Знак1,Знак8 Знак1"/>
    <w:basedOn w:val="a8"/>
    <w:semiHidden/>
    <w:rsid w:val="00415EE1"/>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8"/>
    <w:semiHidden/>
    <w:rsid w:val="00415EE1"/>
    <w:rPr>
      <w:rFonts w:asciiTheme="majorHAnsi" w:eastAsiaTheme="majorEastAsia" w:hAnsiTheme="majorHAnsi" w:cstheme="majorBidi"/>
      <w:i/>
      <w:iCs/>
      <w:color w:val="272727" w:themeColor="text1" w:themeTint="D8"/>
      <w:sz w:val="21"/>
      <w:szCs w:val="21"/>
      <w:lang w:eastAsia="ar-SA"/>
    </w:rPr>
  </w:style>
  <w:style w:type="character" w:customStyle="1" w:styleId="1fffb">
    <w:name w:val="Нижний колонтитул Знак1"/>
    <w:aliases w:val="Знак1 Знак1"/>
    <w:basedOn w:val="a8"/>
    <w:uiPriority w:val="99"/>
    <w:semiHidden/>
    <w:rsid w:val="00415EE1"/>
    <w:rPr>
      <w:rFonts w:ascii="Times New Roman" w:eastAsia="Times New Roman" w:hAnsi="Times New Roman" w:cs="Times New Roman"/>
      <w:sz w:val="24"/>
      <w:szCs w:val="24"/>
      <w:lang w:eastAsia="ar-SA"/>
    </w:rPr>
  </w:style>
  <w:style w:type="character" w:customStyle="1" w:styleId="js-extracted-address">
    <w:name w:val="js-extracted-address"/>
    <w:basedOn w:val="a8"/>
    <w:rsid w:val="00294F8A"/>
  </w:style>
  <w:style w:type="character" w:customStyle="1" w:styleId="mail-message-map-nobreak">
    <w:name w:val="mail-message-map-nobreak"/>
    <w:basedOn w:val="a8"/>
    <w:rsid w:val="0029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0299697">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310116">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5955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87922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09953">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09983598">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8597895">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87612">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38657">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191312">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38558">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067802">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27631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167304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08935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82737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646356">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90110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3360">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71615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168441">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914243">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301186">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824036">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473771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4625">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97264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585152">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324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953690">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926159">
      <w:bodyDiv w:val="1"/>
      <w:marLeft w:val="0"/>
      <w:marRight w:val="0"/>
      <w:marTop w:val="0"/>
      <w:marBottom w:val="0"/>
      <w:divBdr>
        <w:top w:val="none" w:sz="0" w:space="0" w:color="auto"/>
        <w:left w:val="none" w:sz="0" w:space="0" w:color="auto"/>
        <w:bottom w:val="none" w:sz="0" w:space="0" w:color="auto"/>
        <w:right w:val="none" w:sz="0" w:space="0" w:color="auto"/>
      </w:divBdr>
    </w:div>
    <w:div w:id="461457428">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587323">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7261481">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6750068">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4057109">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86639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65062">
      <w:bodyDiv w:val="1"/>
      <w:marLeft w:val="0"/>
      <w:marRight w:val="0"/>
      <w:marTop w:val="0"/>
      <w:marBottom w:val="0"/>
      <w:divBdr>
        <w:top w:val="none" w:sz="0" w:space="0" w:color="auto"/>
        <w:left w:val="none" w:sz="0" w:space="0" w:color="auto"/>
        <w:bottom w:val="none" w:sz="0" w:space="0" w:color="auto"/>
        <w:right w:val="none" w:sz="0" w:space="0" w:color="auto"/>
      </w:divBdr>
    </w:div>
    <w:div w:id="5089562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0798311">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584953">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437805">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3276882">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569971">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7991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2468646">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32617">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8100468">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759802">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65380">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591174">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511037">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174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260969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0698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381408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82781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606364">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621751">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059844">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037690">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012513">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143549">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200464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588985">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1329974">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894750">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3389022">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804087">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386943">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95951">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7829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391699">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86678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056344">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1858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67386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889778">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51823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94187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350230">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9029361">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0453233">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97196">
      <w:bodyDiv w:val="1"/>
      <w:marLeft w:val="0"/>
      <w:marRight w:val="0"/>
      <w:marTop w:val="0"/>
      <w:marBottom w:val="0"/>
      <w:divBdr>
        <w:top w:val="none" w:sz="0" w:space="0" w:color="auto"/>
        <w:left w:val="none" w:sz="0" w:space="0" w:color="auto"/>
        <w:bottom w:val="none" w:sz="0" w:space="0" w:color="auto"/>
        <w:right w:val="none" w:sz="0" w:space="0" w:color="auto"/>
      </w:divBdr>
    </w:div>
    <w:div w:id="12819608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0889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3242767">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663333">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6997607">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7459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779268">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92857">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2127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832271">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00805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2864776">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720036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471074">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229631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199964">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289930">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45532">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064636">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07450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9635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357538">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2413">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297556">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44456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1289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21106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520467">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682387">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2021348">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483876">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020899">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26316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0346">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687542">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974095">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27791">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451783">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326723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6248885">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1322924">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41261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185365">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69760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458965">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274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2155-2103-4007-82BE-C4A6D98E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5610</TotalTime>
  <Pages>1</Pages>
  <Words>35283</Words>
  <Characters>201116</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пукин владлен</cp:lastModifiedBy>
  <cp:revision>158</cp:revision>
  <cp:lastPrinted>2019-06-13T12:17:00Z</cp:lastPrinted>
  <dcterms:created xsi:type="dcterms:W3CDTF">2019-08-12T05:54:00Z</dcterms:created>
  <dcterms:modified xsi:type="dcterms:W3CDTF">2019-10-07T04:37:00Z</dcterms:modified>
</cp:coreProperties>
</file>